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4A" w:rsidRPr="00F8114A" w:rsidRDefault="00F8114A" w:rsidP="00F8114A">
      <w:pPr>
        <w:pStyle w:val="aa"/>
        <w:spacing w:before="0" w:beforeAutospacing="0" w:after="0" w:afterAutospacing="0"/>
        <w:ind w:left="-284" w:firstLine="284"/>
        <w:jc w:val="center"/>
        <w:rPr>
          <w:b/>
        </w:rPr>
      </w:pPr>
      <w:r w:rsidRPr="00F8114A">
        <w:rPr>
          <w:b/>
        </w:rPr>
        <w:t>ИЗБИРАТЕЛЬНАЯ  КОМИССИЯ МУНИЦИПАЛЬНОГО ОБРАЗОВАНИЯ</w:t>
      </w:r>
    </w:p>
    <w:p w:rsidR="00F8114A" w:rsidRPr="00F8114A" w:rsidRDefault="00F8114A" w:rsidP="00F8114A">
      <w:pPr>
        <w:pStyle w:val="aa"/>
        <w:spacing w:before="0" w:beforeAutospacing="0" w:after="0" w:afterAutospacing="0"/>
        <w:jc w:val="center"/>
        <w:rPr>
          <w:b/>
        </w:rPr>
      </w:pPr>
      <w:r w:rsidRPr="00F8114A">
        <w:rPr>
          <w:b/>
        </w:rPr>
        <w:t>г. СОСНОВОБОРСК КРАСНОЯРСКОГО КРАЯ</w:t>
      </w:r>
    </w:p>
    <w:p w:rsidR="00F8114A" w:rsidRDefault="00F8114A" w:rsidP="00F8114A">
      <w:pPr>
        <w:ind w:left="-540"/>
        <w:rPr>
          <w:b/>
          <w:sz w:val="28"/>
          <w:szCs w:val="28"/>
        </w:rPr>
      </w:pPr>
    </w:p>
    <w:p w:rsidR="00F8114A" w:rsidRDefault="00F8114A" w:rsidP="00F81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8114A" w:rsidRDefault="00F8114A" w:rsidP="00F8114A">
      <w:pPr>
        <w:ind w:left="-540"/>
        <w:rPr>
          <w:b/>
          <w:sz w:val="28"/>
          <w:szCs w:val="28"/>
          <w:u w:val="single"/>
        </w:rPr>
      </w:pPr>
    </w:p>
    <w:p w:rsidR="00F8114A" w:rsidRDefault="002A29CE" w:rsidP="00F8114A">
      <w:pPr>
        <w:rPr>
          <w:sz w:val="28"/>
          <w:szCs w:val="28"/>
        </w:rPr>
      </w:pPr>
      <w:r>
        <w:rPr>
          <w:sz w:val="28"/>
          <w:szCs w:val="28"/>
        </w:rPr>
        <w:t xml:space="preserve">03 июля </w:t>
      </w:r>
      <w:r w:rsidR="00F8114A">
        <w:rPr>
          <w:sz w:val="28"/>
          <w:szCs w:val="28"/>
        </w:rPr>
        <w:t xml:space="preserve"> 2020                                                                   № </w:t>
      </w:r>
      <w:r>
        <w:rPr>
          <w:sz w:val="28"/>
          <w:szCs w:val="28"/>
        </w:rPr>
        <w:t>61/279</w:t>
      </w:r>
      <w:r w:rsidR="00F8114A">
        <w:rPr>
          <w:sz w:val="28"/>
          <w:szCs w:val="28"/>
        </w:rPr>
        <w:t xml:space="preserve">                                                 </w:t>
      </w:r>
    </w:p>
    <w:p w:rsidR="009D04DB" w:rsidRDefault="009D04DB">
      <w:pPr>
        <w:jc w:val="left"/>
        <w:rPr>
          <w:sz w:val="28"/>
          <w:szCs w:val="28"/>
        </w:rPr>
      </w:pPr>
    </w:p>
    <w:p w:rsidR="009D04DB" w:rsidRDefault="009D04DB">
      <w:pPr>
        <w:jc w:val="both"/>
        <w:rPr>
          <w:sz w:val="28"/>
          <w:szCs w:val="28"/>
        </w:rPr>
      </w:pPr>
    </w:p>
    <w:p w:rsidR="0087360C" w:rsidRPr="00034A5D" w:rsidRDefault="0087360C" w:rsidP="00034A5D">
      <w:pPr>
        <w:rPr>
          <w:b/>
          <w:sz w:val="28"/>
          <w:szCs w:val="28"/>
        </w:rPr>
      </w:pPr>
      <w:r w:rsidRPr="00034A5D">
        <w:rPr>
          <w:b/>
          <w:sz w:val="28"/>
          <w:szCs w:val="28"/>
        </w:rPr>
        <w:t xml:space="preserve">О формах документов, представляемых избирательными объединениями и кандидатами в избирательную комиссию муниципального образования </w:t>
      </w:r>
      <w:r w:rsidR="00236F72" w:rsidRPr="00034A5D">
        <w:rPr>
          <w:b/>
          <w:sz w:val="28"/>
          <w:szCs w:val="28"/>
        </w:rPr>
        <w:t>г. Сосновоборск</w:t>
      </w:r>
      <w:r w:rsidRPr="00034A5D">
        <w:rPr>
          <w:b/>
          <w:sz w:val="28"/>
          <w:szCs w:val="28"/>
        </w:rPr>
        <w:t xml:space="preserve"> Красноярского края </w:t>
      </w:r>
      <w:r w:rsidR="00034A5D">
        <w:rPr>
          <w:b/>
          <w:sz w:val="28"/>
          <w:szCs w:val="28"/>
        </w:rPr>
        <w:br/>
      </w:r>
      <w:r w:rsidRPr="00034A5D">
        <w:rPr>
          <w:b/>
          <w:sz w:val="28"/>
          <w:szCs w:val="28"/>
        </w:rPr>
        <w:t xml:space="preserve">при проведении выборов депутатов Сосновоборского городского </w:t>
      </w:r>
      <w:r w:rsidR="00034A5D">
        <w:rPr>
          <w:b/>
          <w:sz w:val="28"/>
          <w:szCs w:val="28"/>
        </w:rPr>
        <w:br/>
      </w:r>
      <w:r w:rsidRPr="00034A5D">
        <w:rPr>
          <w:b/>
          <w:sz w:val="28"/>
          <w:szCs w:val="28"/>
        </w:rPr>
        <w:t>Совета депутатов шестого созыва</w:t>
      </w:r>
    </w:p>
    <w:p w:rsidR="0087360C" w:rsidRDefault="0087360C">
      <w:pPr>
        <w:jc w:val="both"/>
        <w:rPr>
          <w:sz w:val="28"/>
          <w:szCs w:val="28"/>
        </w:rPr>
      </w:pPr>
    </w:p>
    <w:p w:rsidR="00C7330C" w:rsidRDefault="0087360C" w:rsidP="00C7330C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14, 26 Закона Красноярского края от 02.10.2003   № 8-1411 «О выборах в органы местного самоуправления в Красноярском крае», решением Избирательной комиссии Красноярского края </w:t>
      </w:r>
      <w:r w:rsidR="005D7657">
        <w:rPr>
          <w:sz w:val="28"/>
          <w:szCs w:val="28"/>
        </w:rPr>
        <w:t xml:space="preserve">от </w:t>
      </w:r>
      <w:r w:rsidR="00034A5D">
        <w:rPr>
          <w:sz w:val="28"/>
          <w:szCs w:val="28"/>
        </w:rPr>
        <w:t xml:space="preserve">19 июня 2020 года </w:t>
      </w:r>
      <w:r>
        <w:rPr>
          <w:sz w:val="28"/>
          <w:szCs w:val="28"/>
        </w:rPr>
        <w:t>№ 147/1271-7</w:t>
      </w:r>
      <w:r w:rsidRPr="0087360C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Перечне и формах документов, представляемых 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образования»</w:t>
      </w:r>
      <w:r w:rsidR="00C7330C">
        <w:rPr>
          <w:sz w:val="28"/>
          <w:szCs w:val="28"/>
        </w:rPr>
        <w:t>,</w:t>
      </w:r>
      <w:r w:rsidR="00C7330C" w:rsidRPr="00C7330C">
        <w:rPr>
          <w:sz w:val="28"/>
          <w:szCs w:val="28"/>
        </w:rPr>
        <w:t xml:space="preserve"> </w:t>
      </w:r>
      <w:r w:rsidR="00C7330C">
        <w:rPr>
          <w:sz w:val="28"/>
          <w:szCs w:val="28"/>
        </w:rPr>
        <w:t>избирательная комиссия муниципального образования г.Сосновоборск Красноярского края</w:t>
      </w:r>
    </w:p>
    <w:p w:rsidR="0087360C" w:rsidRDefault="0087360C" w:rsidP="0087360C">
      <w:pPr>
        <w:ind w:firstLine="420"/>
        <w:jc w:val="both"/>
        <w:rPr>
          <w:sz w:val="28"/>
          <w:szCs w:val="28"/>
        </w:rPr>
      </w:pPr>
    </w:p>
    <w:p w:rsidR="0087360C" w:rsidRDefault="0087360C" w:rsidP="0087360C">
      <w:pPr>
        <w:jc w:val="left"/>
        <w:rPr>
          <w:sz w:val="28"/>
          <w:szCs w:val="28"/>
        </w:rPr>
      </w:pPr>
    </w:p>
    <w:p w:rsidR="009D04DB" w:rsidRDefault="0087360C" w:rsidP="00034A5D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РЕШИЛА:</w:t>
      </w:r>
    </w:p>
    <w:p w:rsidR="0087360C" w:rsidRDefault="0087360C">
      <w:pPr>
        <w:autoSpaceDE w:val="0"/>
        <w:ind w:firstLine="709"/>
        <w:jc w:val="both"/>
        <w:rPr>
          <w:sz w:val="28"/>
          <w:szCs w:val="28"/>
        </w:rPr>
      </w:pPr>
    </w:p>
    <w:p w:rsidR="0087360C" w:rsidRDefault="0087360C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Утвердить формы заявлений кандидата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депутат, представляемых кандидатами в избирательную комиссию муниципального образования г.Сосновоборск Красноярского края</w:t>
      </w:r>
      <w:r w:rsidR="00230252">
        <w:rPr>
          <w:sz w:val="28"/>
          <w:szCs w:val="28"/>
        </w:rPr>
        <w:t xml:space="preserve"> (далее – избирательная комис</w:t>
      </w:r>
      <w:r w:rsidR="005D7657" w:rsidRPr="00A034D6">
        <w:rPr>
          <w:sz w:val="28"/>
          <w:szCs w:val="28"/>
        </w:rPr>
        <w:t>сия)</w:t>
      </w:r>
      <w:r w:rsidRPr="00A034D6">
        <w:rPr>
          <w:sz w:val="28"/>
          <w:szCs w:val="28"/>
        </w:rPr>
        <w:t xml:space="preserve"> при проведении выборов депутатов Сосновоборского городского Совета деп</w:t>
      </w:r>
      <w:bookmarkStart w:id="0" w:name="_GoBack"/>
      <w:bookmarkEnd w:id="0"/>
      <w:r w:rsidRPr="00A034D6">
        <w:rPr>
          <w:sz w:val="28"/>
          <w:szCs w:val="28"/>
        </w:rPr>
        <w:t>утатов шестого созыва, согласно приложениям 1-3.</w:t>
      </w:r>
    </w:p>
    <w:p w:rsidR="00C60194" w:rsidRPr="00C60194" w:rsidRDefault="00C60194" w:rsidP="00C60194">
      <w:pPr>
        <w:numPr>
          <w:ilvl w:val="0"/>
          <w:numId w:val="2"/>
        </w:numPr>
        <w:autoSpaceDE w:val="0"/>
        <w:ind w:left="0" w:firstLine="709"/>
        <w:jc w:val="both"/>
        <w:rPr>
          <w:sz w:val="32"/>
          <w:szCs w:val="28"/>
        </w:rPr>
      </w:pPr>
      <w:r w:rsidRPr="00C60194">
        <w:rPr>
          <w:sz w:val="28"/>
          <w:szCs w:val="28"/>
        </w:rPr>
        <w:t xml:space="preserve">Утвердить форму </w:t>
      </w:r>
      <w:r w:rsidRPr="00C60194">
        <w:rPr>
          <w:sz w:val="28"/>
        </w:rPr>
        <w:t>списка кандидатов по одномандатным избирательным округам</w:t>
      </w:r>
      <w:r>
        <w:rPr>
          <w:sz w:val="28"/>
        </w:rPr>
        <w:t>, представляемого в избирательную комиссию, согласно приложению 4.</w:t>
      </w:r>
    </w:p>
    <w:p w:rsidR="005D7657" w:rsidRPr="00C60194" w:rsidRDefault="005D7657" w:rsidP="00C60194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 w:rsidRPr="00C60194">
        <w:rPr>
          <w:sz w:val="28"/>
          <w:szCs w:val="28"/>
        </w:rPr>
        <w:t>Установить, что при проведении выборов депутатов Сосновоборского городского Совета депутатов шестого созыва избирательной комиссией и кандидатами применяются следующие формы избирательных документов, рекомендованные решением Избирательной комиссии Красноярского края от 19 июня 2020 года  № 147/1271-7 «О Перечне и формах документов, представляемых 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образования» (далее – Решение):</w:t>
      </w:r>
    </w:p>
    <w:p w:rsidR="009D04DB" w:rsidRPr="00A034D6" w:rsidRDefault="005D7657" w:rsidP="005D7657">
      <w:pPr>
        <w:autoSpaceDE w:val="0"/>
        <w:ind w:firstLine="567"/>
        <w:jc w:val="both"/>
        <w:rPr>
          <w:sz w:val="28"/>
          <w:szCs w:val="28"/>
        </w:rPr>
      </w:pPr>
      <w:r w:rsidRPr="00A034D6">
        <w:rPr>
          <w:sz w:val="28"/>
          <w:szCs w:val="28"/>
        </w:rPr>
        <w:t xml:space="preserve">- Общетерриториальный список кандидатов, выдвинутый избирательным объединением (приложение </w:t>
      </w:r>
      <w:r w:rsidR="00A034D6" w:rsidRPr="00A034D6">
        <w:rPr>
          <w:sz w:val="28"/>
          <w:szCs w:val="28"/>
        </w:rPr>
        <w:t>№</w:t>
      </w:r>
      <w:r w:rsidRPr="00A034D6">
        <w:rPr>
          <w:sz w:val="28"/>
          <w:szCs w:val="28"/>
        </w:rPr>
        <w:t>1 к Решению)</w:t>
      </w:r>
    </w:p>
    <w:p w:rsidR="005D7657" w:rsidRPr="00A034D6" w:rsidRDefault="005D7657" w:rsidP="00EB14FD">
      <w:pPr>
        <w:autoSpaceDE w:val="0"/>
        <w:ind w:firstLine="567"/>
        <w:jc w:val="both"/>
        <w:rPr>
          <w:sz w:val="28"/>
          <w:szCs w:val="28"/>
        </w:rPr>
      </w:pPr>
      <w:r w:rsidRPr="00A034D6">
        <w:rPr>
          <w:sz w:val="28"/>
          <w:szCs w:val="28"/>
        </w:rPr>
        <w:lastRenderedPageBreak/>
        <w:t>- Список уполномоченных представителей избирательного объединения (приложение № 2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5D7657" w:rsidRPr="00A034D6" w:rsidRDefault="005D7657" w:rsidP="005D7657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Письменное согласие каждого уполномоченного представителя избирательного объединения о согласии осуществлять указанную деятельность (приложение №3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5D7657" w:rsidRPr="00A034D6" w:rsidRDefault="005D7657" w:rsidP="005D7657">
      <w:pPr>
        <w:autoSpaceDE w:val="0"/>
        <w:ind w:firstLine="567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Доверенность, оформленная в установленном порядке, на уполномоченных представителей по финансовым вопросам избирательного объединения (приложение №4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Протокол об итогах сбора подписей избирателей в поддержку выдвижения списка кандидатов (приложение №8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Справка об изменениях в ранее представленных сведениях о кандидатах (приложение №9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Протокол об итогах сбора подписей избирателей в поддержку выдвижения кандидата (приложение №10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Справка об изменениях в ранее представленных сведениях о кандидате (приложение №11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Представление избирательного объединения о назначении доверенных лиц (приложение №12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 xml:space="preserve">). 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Список доверенных лиц в виде приложения к представлению (приложение №13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Заявления граждан о согласии быть доверенными лицами избирательного объединения (приложение №14</w:t>
      </w:r>
      <w:r w:rsidR="00A034D6" w:rsidRPr="00A034D6">
        <w:rPr>
          <w:sz w:val="28"/>
          <w:szCs w:val="28"/>
        </w:rPr>
        <w:t xml:space="preserve"> к Решению</w:t>
      </w:r>
      <w:r w:rsidRPr="00A034D6">
        <w:rPr>
          <w:sz w:val="28"/>
          <w:szCs w:val="28"/>
        </w:rPr>
        <w:t>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Заявление кандидата, выдвинутого по одномандатному избирательному округу, о назначении доверенных лиц (приложение №15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Список доверенных лиц (приложение №16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Заявления граждан о согласии быть доверенными лицами кандидата (приложение №17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Представление кандидата, выдвинутого по одномандатному избирательному округу, о назначении его уполномоченного представителя по финансовым вопросам (приложения №№ 18,19 к Решению)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 xml:space="preserve">- Заявление лица о согласии быть уполномоченным представителем  по финансовым вопросам (приложение №20 к Решению). 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 xml:space="preserve">- Нотариально удостоверенная доверенность на уполномоченного представителя по финансовым вопросам кандидата, оформленная в установленном законом порядке (приложение №21 к Решению). 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Заявление кандидата о снятии своей кандидатуры – в случае отказа кандидата из общетерриториального списка кандидатов от дальнейшего участия в выборах (приложение №22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Решение уполномоченного на то органа об исключении некоторых кандидатов из общетерриториального списка кандидатов (приложение №23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Заявление кандидата о снятии своей кандидатуры (приложение №24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Решение уполномоченного органа избирательного объединения об отзыве кандидата, выдвинутого данным избирательным объединением по одномандатному избирательному округу (приложение №25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 xml:space="preserve">- Решение уполномоченного органа избирательного объединения, выдвинувшего общетерриториальный список кандидатов  о назначении </w:t>
      </w:r>
      <w:r w:rsidRPr="00A034D6">
        <w:rPr>
          <w:sz w:val="28"/>
          <w:szCs w:val="28"/>
        </w:rPr>
        <w:lastRenderedPageBreak/>
        <w:t>члена избирательной комиссии муниципального образования с правом совещательного голоса (приложение №26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Заявление кандидата, выдвинутого по одномандатному избирательному округу, о назначении члена окружной избирательной комиссии с правом совещательного голоса (приложение №27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Заявление гражданина о согласии на назначение членом соответствующей избирательной комиссии (приложение № 28 к Решению)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Направление в письменной форме, выданное зарегистрированным кандидатом или его доверенным лицом, избирательным объединением, общественным объединением, интересы которых представляет данный наблюдатель при предъявлении паспорта (приложение №29).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Список наблюдателей (приложение №30 к Решению)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Решение уполномоченного органа избирательного объединения о прекращении полномочий уполномоченного представителя избирательного объединения (приложение №31 к Решению).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 xml:space="preserve">- Решение уполномоченного органа избирательного объединения о прекращении полномочий доверенного лица (приложение №32 к Решению). </w:t>
      </w:r>
    </w:p>
    <w:p w:rsidR="00793A33" w:rsidRPr="00A034D6" w:rsidRDefault="00793A33" w:rsidP="00793A33">
      <w:pPr>
        <w:autoSpaceDE w:val="0"/>
        <w:ind w:firstLine="420"/>
        <w:jc w:val="both"/>
        <w:rPr>
          <w:sz w:val="28"/>
          <w:szCs w:val="28"/>
        </w:rPr>
      </w:pPr>
      <w:r w:rsidRPr="00A034D6">
        <w:rPr>
          <w:sz w:val="28"/>
          <w:szCs w:val="28"/>
        </w:rPr>
        <w:t>- Заявление кандидата о прекращении полномочий уполномоченного представителя по финансовым вопросам кандидата (приложение №33 к Решению).</w:t>
      </w:r>
    </w:p>
    <w:p w:rsidR="005D7657" w:rsidRDefault="00793A33" w:rsidP="00A034D6">
      <w:pPr>
        <w:autoSpaceDE w:val="0"/>
        <w:ind w:firstLine="420"/>
        <w:jc w:val="left"/>
        <w:rPr>
          <w:sz w:val="28"/>
          <w:szCs w:val="28"/>
        </w:rPr>
      </w:pPr>
      <w:r w:rsidRPr="00A034D6">
        <w:rPr>
          <w:sz w:val="28"/>
          <w:szCs w:val="28"/>
        </w:rPr>
        <w:t>- Письменное уведомление о прекращении полномочий доверенного лица, назначенного кандидатом (приложение №34 к Решению).</w:t>
      </w:r>
    </w:p>
    <w:p w:rsidR="009D04DB" w:rsidRDefault="00A034D6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360C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решение </w:t>
      </w:r>
      <w:r w:rsidR="008736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87360C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города Сосновоборска </w:t>
      </w:r>
      <w:r>
        <w:rPr>
          <w:sz w:val="28"/>
          <w:szCs w:val="28"/>
          <w:lang w:val="en-US"/>
        </w:rPr>
        <w:t>sosnovoborsk</w:t>
      </w:r>
      <w:r w:rsidRPr="00A034D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city</w:t>
      </w:r>
      <w:r w:rsidRPr="00A034D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034D6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«Выборы»</w:t>
      </w:r>
      <w:r w:rsidR="0087360C">
        <w:rPr>
          <w:sz w:val="28"/>
          <w:szCs w:val="28"/>
        </w:rPr>
        <w:t>.</w:t>
      </w:r>
    </w:p>
    <w:p w:rsidR="009D04DB" w:rsidRDefault="009D04D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6"/>
        <w:gridCol w:w="5844"/>
      </w:tblGrid>
      <w:tr w:rsidR="009D04DB"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04DB" w:rsidRDefault="009D04DB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04DB" w:rsidRDefault="009D04DB">
            <w:pPr>
              <w:jc w:val="right"/>
              <w:rPr>
                <w:sz w:val="28"/>
                <w:szCs w:val="28"/>
              </w:rPr>
            </w:pPr>
          </w:p>
        </w:tc>
      </w:tr>
      <w:tr w:rsidR="009D04DB" w:rsidRPr="00034A5D">
        <w:tc>
          <w:tcPr>
            <w:tcW w:w="37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4A5D" w:rsidRPr="00481708" w:rsidRDefault="00034A5D" w:rsidP="00034A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34A5D" w:rsidRPr="00481708" w:rsidRDefault="00034A5D" w:rsidP="00034A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34A5D" w:rsidRPr="00481708" w:rsidRDefault="00034A5D" w:rsidP="00034A5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</w:t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81708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</w:p>
          <w:p w:rsidR="009D04DB" w:rsidRDefault="009D04DB">
            <w:pPr>
              <w:rPr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34A5D" w:rsidRDefault="00034A5D">
            <w:pPr>
              <w:jc w:val="right"/>
              <w:rPr>
                <w:b/>
                <w:sz w:val="28"/>
                <w:szCs w:val="28"/>
              </w:rPr>
            </w:pPr>
            <w:r w:rsidRPr="00034A5D">
              <w:rPr>
                <w:sz w:val="28"/>
                <w:szCs w:val="28"/>
              </w:rPr>
              <w:t>Н.Е.Семакина</w:t>
            </w:r>
            <w:r w:rsidRPr="00481708">
              <w:rPr>
                <w:b/>
                <w:sz w:val="28"/>
                <w:szCs w:val="28"/>
              </w:rPr>
              <w:t xml:space="preserve"> </w:t>
            </w:r>
          </w:p>
          <w:p w:rsidR="00034A5D" w:rsidRDefault="00034A5D">
            <w:pPr>
              <w:jc w:val="right"/>
              <w:rPr>
                <w:b/>
                <w:sz w:val="28"/>
                <w:szCs w:val="28"/>
              </w:rPr>
            </w:pPr>
          </w:p>
          <w:p w:rsidR="00034A5D" w:rsidRDefault="00034A5D">
            <w:pPr>
              <w:jc w:val="right"/>
              <w:rPr>
                <w:b/>
                <w:sz w:val="28"/>
                <w:szCs w:val="28"/>
              </w:rPr>
            </w:pPr>
          </w:p>
          <w:p w:rsidR="009D04DB" w:rsidRPr="00034A5D" w:rsidRDefault="00034A5D">
            <w:pPr>
              <w:jc w:val="right"/>
              <w:rPr>
                <w:sz w:val="28"/>
                <w:szCs w:val="28"/>
              </w:rPr>
            </w:pPr>
            <w:r w:rsidRPr="00034A5D">
              <w:rPr>
                <w:sz w:val="28"/>
                <w:szCs w:val="28"/>
              </w:rPr>
              <w:t>З.В.Казакова</w:t>
            </w:r>
          </w:p>
        </w:tc>
      </w:tr>
    </w:tbl>
    <w:p w:rsidR="009D04DB" w:rsidRDefault="009D04DB">
      <w:pPr>
        <w:rPr>
          <w:sz w:val="28"/>
          <w:szCs w:val="28"/>
        </w:rPr>
        <w:sectPr w:rsidR="009D04DB">
          <w:pgSz w:w="11906" w:h="16838"/>
          <w:pgMar w:top="654" w:right="850" w:bottom="584" w:left="1701" w:header="720" w:footer="720" w:gutter="0"/>
          <w:cols w:space="720"/>
          <w:docGrid w:linePitch="360"/>
        </w:sectPr>
      </w:pPr>
    </w:p>
    <w:tbl>
      <w:tblPr>
        <w:tblW w:w="6029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6029"/>
      </w:tblGrid>
      <w:tr w:rsidR="009D04DB" w:rsidTr="00A034D6">
        <w:tc>
          <w:tcPr>
            <w:tcW w:w="6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04DB" w:rsidRPr="00A034D6" w:rsidRDefault="0087360C" w:rsidP="00A034D6">
            <w:pPr>
              <w:pStyle w:val="StGen225"/>
              <w:widowControl/>
              <w:ind w:right="3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4D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 w:rsidR="00A034D6" w:rsidRPr="00A034D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A034D6" w:rsidRPr="00A034D6" w:rsidRDefault="0087360C" w:rsidP="00A034D6">
            <w:pPr>
              <w:pStyle w:val="StGen225"/>
              <w:widowControl/>
              <w:ind w:right="3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4D6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A034D6" w:rsidRPr="00A034D6">
              <w:rPr>
                <w:rFonts w:ascii="Times New Roman" w:hAnsi="Times New Roman"/>
                <w:sz w:val="24"/>
                <w:szCs w:val="24"/>
              </w:rPr>
              <w:t>избирательной комиссии муниципального образования г.Сосновоборск Кра</w:t>
            </w:r>
            <w:r w:rsidR="002A29CE">
              <w:rPr>
                <w:rFonts w:ascii="Times New Roman" w:hAnsi="Times New Roman"/>
                <w:sz w:val="24"/>
                <w:szCs w:val="24"/>
              </w:rPr>
              <w:t>сноярского края от 03.06.2020 №61/279</w:t>
            </w:r>
          </w:p>
          <w:p w:rsidR="009D04DB" w:rsidRPr="00A034D6" w:rsidRDefault="009D04DB" w:rsidP="00A034D6">
            <w:pPr>
              <w:pStyle w:val="StGen225"/>
              <w:widowControl/>
              <w:ind w:right="39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4DB" w:rsidRDefault="009D04DB">
      <w:pPr>
        <w:jc w:val="both"/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333"/>
        <w:gridCol w:w="3085"/>
        <w:gridCol w:w="6379"/>
      </w:tblGrid>
      <w:tr w:rsidR="00A034D6" w:rsidTr="00F41E2B">
        <w:trPr>
          <w:trHeight w:val="278"/>
          <w:jc w:val="right"/>
        </w:trPr>
        <w:tc>
          <w:tcPr>
            <w:tcW w:w="3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:rsidR="00A034D6" w:rsidRDefault="00A034D6" w:rsidP="00F41E2B">
            <w:pPr>
              <w:rPr>
                <w:sz w:val="20"/>
              </w:rPr>
            </w:pPr>
          </w:p>
        </w:tc>
        <w:tc>
          <w:tcPr>
            <w:tcW w:w="3085" w:type="dxa"/>
          </w:tcPr>
          <w:p w:rsidR="00A034D6" w:rsidRPr="00504340" w:rsidRDefault="00A034D6" w:rsidP="00F41E2B">
            <w:pPr>
              <w:jc w:val="right"/>
              <w:rPr>
                <w:b/>
              </w:rPr>
            </w:pPr>
          </w:p>
        </w:tc>
        <w:tc>
          <w:tcPr>
            <w:tcW w:w="6379" w:type="dxa"/>
          </w:tcPr>
          <w:p w:rsidR="00EB14FD" w:rsidRDefault="00A034D6" w:rsidP="00EB14FD">
            <w:pPr>
              <w:jc w:val="right"/>
              <w:rPr>
                <w:bCs/>
                <w:szCs w:val="28"/>
              </w:rPr>
            </w:pPr>
            <w:r w:rsidRPr="00504340">
              <w:rPr>
                <w:bCs/>
                <w:szCs w:val="28"/>
              </w:rPr>
              <w:t xml:space="preserve">В избирательную комиссию муниципального </w:t>
            </w:r>
          </w:p>
          <w:p w:rsidR="00A034D6" w:rsidRPr="00504340" w:rsidRDefault="00A034D6" w:rsidP="00EB14FD">
            <w:pPr>
              <w:jc w:val="right"/>
              <w:rPr>
                <w:bCs/>
                <w:szCs w:val="28"/>
              </w:rPr>
            </w:pPr>
            <w:r w:rsidRPr="00504340">
              <w:rPr>
                <w:bCs/>
                <w:szCs w:val="28"/>
              </w:rPr>
              <w:t>образования</w:t>
            </w:r>
            <w:r w:rsidR="00EB14FD" w:rsidRPr="00504340">
              <w:rPr>
                <w:bCs/>
                <w:szCs w:val="28"/>
              </w:rPr>
              <w:t xml:space="preserve"> город Сосновоборск Красноярского края</w:t>
            </w:r>
          </w:p>
          <w:p w:rsidR="00A034D6" w:rsidRPr="00504340" w:rsidRDefault="00A034D6" w:rsidP="00EB14FD">
            <w:pPr>
              <w:jc w:val="right"/>
            </w:pPr>
          </w:p>
        </w:tc>
      </w:tr>
    </w:tbl>
    <w:p w:rsidR="00A034D6" w:rsidRPr="00504340" w:rsidRDefault="00A034D6" w:rsidP="00A034D6">
      <w:pPr>
        <w:pStyle w:val="StGen236"/>
        <w:jc w:val="center"/>
        <w:rPr>
          <w:b/>
          <w:bCs/>
          <w:sz w:val="14"/>
          <w:szCs w:val="28"/>
        </w:rPr>
      </w:pPr>
    </w:p>
    <w:p w:rsidR="00A034D6" w:rsidRDefault="00A034D6" w:rsidP="00A034D6">
      <w:pPr>
        <w:pStyle w:val="StGen236"/>
        <w:jc w:val="center"/>
      </w:pPr>
      <w:r>
        <w:rPr>
          <w:b/>
          <w:szCs w:val="24"/>
        </w:rPr>
        <w:t>Заявление</w:t>
      </w:r>
    </w:p>
    <w:p w:rsidR="00A034D6" w:rsidRPr="00504340" w:rsidRDefault="00A034D6" w:rsidP="00A034D6">
      <w:pPr>
        <w:ind w:firstLine="709"/>
        <w:jc w:val="both"/>
        <w:rPr>
          <w:sz w:val="10"/>
          <w:szCs w:val="28"/>
        </w:rPr>
      </w:pPr>
    </w:p>
    <w:p w:rsidR="00A034D6" w:rsidRDefault="00A034D6" w:rsidP="00A034D6">
      <w:pPr>
        <w:ind w:firstLine="709"/>
        <w:jc w:val="both"/>
      </w:pPr>
      <w:r>
        <w:rPr>
          <w:szCs w:val="28"/>
        </w:rPr>
        <w:t>Я</w:t>
      </w:r>
      <w:r>
        <w:rPr>
          <w:lang w:bidi="ru-RU"/>
        </w:rPr>
        <w:t>, _______________________________________</w:t>
      </w:r>
      <w:r w:rsidRPr="009F1BCC">
        <w:rPr>
          <w:lang w:bidi="ru-RU"/>
        </w:rPr>
        <w:t>__________</w:t>
      </w:r>
      <w:r>
        <w:rPr>
          <w:lang w:bidi="ru-RU"/>
        </w:rPr>
        <w:t>_________________,</w:t>
      </w:r>
      <w:r w:rsidRPr="00F57A2A">
        <w:rPr>
          <w:szCs w:val="28"/>
        </w:rPr>
        <w:t xml:space="preserve"> </w:t>
      </w:r>
      <w:r>
        <w:rPr>
          <w:szCs w:val="28"/>
        </w:rPr>
        <w:t>даю согласие</w:t>
      </w:r>
    </w:p>
    <w:p w:rsidR="00A034D6" w:rsidRDefault="00A034D6" w:rsidP="00A034D6">
      <w:pPr>
        <w:ind w:firstLine="567"/>
      </w:pPr>
      <w:r>
        <w:rPr>
          <w:sz w:val="20"/>
        </w:rPr>
        <w:t>(фамилия, имя, отчество кандидата)</w:t>
      </w:r>
    </w:p>
    <w:p w:rsidR="00A034D6" w:rsidRDefault="00A034D6" w:rsidP="00A034D6">
      <w:pPr>
        <w:jc w:val="both"/>
      </w:pPr>
      <w:r>
        <w:rPr>
          <w:szCs w:val="28"/>
        </w:rPr>
        <w:t>избирательному объединению ____________________________________________________________</w:t>
      </w:r>
    </w:p>
    <w:p w:rsidR="00A034D6" w:rsidRDefault="00A034D6" w:rsidP="00A034D6">
      <w:pPr>
        <w:ind w:left="4560"/>
      </w:pPr>
      <w:r>
        <w:rPr>
          <w:sz w:val="20"/>
        </w:rPr>
        <w:t>(наименование избирательного объединения)</w:t>
      </w:r>
    </w:p>
    <w:p w:rsidR="00A034D6" w:rsidRDefault="00A034D6" w:rsidP="00A034D6">
      <w:pPr>
        <w:jc w:val="both"/>
      </w:pPr>
      <w:r>
        <w:rPr>
          <w:szCs w:val="28"/>
        </w:rPr>
        <w:t>баллотироваться кандидатом в депутаты Сосновоборского городского Совета депутатов по общетерриториальному избирательному округу в составе общетерриториального списка кандидатов.</w:t>
      </w:r>
    </w:p>
    <w:p w:rsidR="00A034D6" w:rsidRDefault="00A034D6" w:rsidP="00A034D6">
      <w:pPr>
        <w:ind w:firstLine="709"/>
        <w:jc w:val="both"/>
      </w:pPr>
      <w:r>
        <w:rPr>
          <w:szCs w:val="28"/>
        </w:rPr>
        <w:t xml:space="preserve">В случае избрания депутатом Сосновоборского городского Совета депутатов обязуюсь в пятидневный срок с момента извещения меня об избрании депутатом Сосновоборского городского Совета депутатов представить в избирательную комиссию муниципального образования копию приказа (иного документа) об освобождении от обязанностей,  несовместимых со статусом депутата Сосновоборского городского Совета депутатов, 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A034D6" w:rsidRDefault="00A034D6" w:rsidP="00A034D6">
      <w:pPr>
        <w:ind w:firstLine="709"/>
        <w:jc w:val="both"/>
      </w:pPr>
      <w:r>
        <w:rPr>
          <w:szCs w:val="28"/>
        </w:rPr>
        <w:t>Подтверждаю, что я не давал согласия другому избирательному объединению на включение меня в состав общетерриториального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:rsidR="00A034D6" w:rsidRDefault="00A034D6" w:rsidP="00A034D6">
      <w:pPr>
        <w:ind w:firstLine="567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bidi="ru-RU"/>
        </w:rPr>
        <w:t>О</w:t>
      </w:r>
      <w:r>
        <w:rPr>
          <w:lang w:bidi="ru-RU"/>
        </w:rPr>
        <w:t xml:space="preserve"> себе сообщаю следующие сведения: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850"/>
        <w:gridCol w:w="425"/>
        <w:gridCol w:w="1700"/>
        <w:gridCol w:w="227"/>
        <w:gridCol w:w="906"/>
        <w:gridCol w:w="2692"/>
        <w:gridCol w:w="1181"/>
      </w:tblGrid>
      <w:tr w:rsidR="00A034D6" w:rsidTr="00F41E2B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left"/>
            </w:pPr>
            <w:r>
              <w:t>дата рождения –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t>года, место рождения –</w:t>
            </w:r>
          </w:p>
        </w:tc>
        <w:tc>
          <w:tcPr>
            <w:tcW w:w="11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</w:tr>
      <w:tr w:rsidR="00A034D6" w:rsidTr="00F41E2B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20"/>
              </w:rPr>
              <w:t>(число)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20"/>
              </w:rPr>
              <w:t>(месяц)</w:t>
            </w:r>
          </w:p>
        </w:tc>
        <w:tc>
          <w:tcPr>
            <w:tcW w:w="2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</w:tr>
    </w:tbl>
    <w:p w:rsidR="00A034D6" w:rsidRDefault="00A034D6" w:rsidP="00A034D6">
      <w:pPr>
        <w:tabs>
          <w:tab w:val="left" w:pos="9356"/>
        </w:tabs>
        <w:jc w:val="left"/>
      </w:pPr>
      <w:r>
        <w:tab/>
      </w:r>
    </w:p>
    <w:p w:rsidR="00A034D6" w:rsidRDefault="00A034D6" w:rsidP="00A034D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right="142"/>
        <w:jc w:val="left"/>
        <w:rPr>
          <w:sz w:val="2"/>
        </w:rPr>
      </w:pPr>
    </w:p>
    <w:p w:rsidR="00A034D6" w:rsidRDefault="00A034D6" w:rsidP="00A034D6">
      <w:pPr>
        <w:tabs>
          <w:tab w:val="left" w:pos="9356"/>
        </w:tabs>
        <w:ind w:right="-1"/>
        <w:jc w:val="left"/>
      </w:pPr>
      <w:r>
        <w:t>адрес места жительства – __________________________________________________________</w:t>
      </w:r>
      <w:r w:rsidRPr="00746959">
        <w:t>__</w:t>
      </w:r>
      <w:r>
        <w:rPr>
          <w:lang w:val="en-US"/>
        </w:rPr>
        <w:t>___</w:t>
      </w:r>
      <w:r>
        <w:t>,</w:t>
      </w:r>
    </w:p>
    <w:p w:rsidR="00A034D6" w:rsidRDefault="00A034D6" w:rsidP="00A034D6">
      <w:pPr>
        <w:ind w:left="2694" w:right="-1"/>
      </w:pPr>
      <w:r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</w:p>
    <w:p w:rsidR="00A034D6" w:rsidRDefault="00A034D6" w:rsidP="00A034D6">
      <w:pPr>
        <w:jc w:val="left"/>
      </w:pPr>
      <w:r>
        <w:t>вид документа –___________________________________________________________________</w:t>
      </w:r>
      <w:r w:rsidRPr="00A034D6">
        <w:t>____</w:t>
      </w:r>
      <w:r>
        <w:t>,</w:t>
      </w:r>
    </w:p>
    <w:p w:rsidR="00A034D6" w:rsidRDefault="00A034D6" w:rsidP="00A034D6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rPr>
          <w:sz w:val="20"/>
        </w:rPr>
        <w:t>(паспорт или документ, заменяющий паспорт гражданина Российской Федерации)</w:t>
      </w:r>
    </w:p>
    <w:p w:rsidR="00A034D6" w:rsidRDefault="00A034D6" w:rsidP="00A034D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left"/>
      </w:pPr>
      <w:r>
        <w:t>данные документа, удостоверяющего личность, – _______________________________________</w:t>
      </w:r>
      <w:r w:rsidRPr="00A034D6">
        <w:t>___</w:t>
      </w:r>
      <w:r>
        <w:t>,</w:t>
      </w:r>
    </w:p>
    <w:p w:rsidR="00A034D6" w:rsidRDefault="00A034D6" w:rsidP="00A034D6">
      <w:pPr>
        <w:ind w:left="5245" w:right="-1"/>
      </w:pPr>
      <w:r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:rsidR="00A034D6" w:rsidRPr="00504340" w:rsidRDefault="00A034D6" w:rsidP="00A034D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left"/>
        <w:rPr>
          <w:sz w:val="6"/>
        </w:rPr>
      </w:pPr>
    </w:p>
    <w:p w:rsidR="00A034D6" w:rsidRDefault="00A034D6" w:rsidP="00A034D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left"/>
      </w:pPr>
      <w:r>
        <w:t>выдан – __________________________________________________________________________</w:t>
      </w:r>
      <w:r w:rsidRPr="00A034D6">
        <w:t>____</w:t>
      </w:r>
      <w:r>
        <w:t>,</w:t>
      </w:r>
    </w:p>
    <w:p w:rsidR="00A034D6" w:rsidRDefault="00A034D6" w:rsidP="00A034D6">
      <w:pPr>
        <w:pStyle w:val="StGen167"/>
        <w:ind w:left="709"/>
        <w:jc w:val="center"/>
      </w:pPr>
      <w:r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A034D6" w:rsidRPr="00746959" w:rsidRDefault="00A034D6" w:rsidP="00A034D6">
      <w:pPr>
        <w:pStyle w:val="StGen167"/>
        <w:jc w:val="left"/>
        <w:rPr>
          <w:sz w:val="8"/>
        </w:rPr>
      </w:pP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4110"/>
        <w:gridCol w:w="40"/>
        <w:gridCol w:w="1660"/>
        <w:gridCol w:w="2617"/>
        <w:gridCol w:w="317"/>
        <w:gridCol w:w="178"/>
      </w:tblGrid>
      <w:tr w:rsidR="00A034D6" w:rsidTr="00F41E2B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left"/>
            </w:pPr>
            <w:r>
              <w:t>ИНН –</w:t>
            </w:r>
          </w:p>
        </w:tc>
        <w:tc>
          <w:tcPr>
            <w:tcW w:w="41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left"/>
            </w:pPr>
          </w:p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left"/>
            </w:pPr>
            <w:r>
              <w:t>, гражданство –</w:t>
            </w:r>
          </w:p>
        </w:tc>
        <w:tc>
          <w:tcPr>
            <w:tcW w:w="26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A034D6" w:rsidRPr="00746959" w:rsidRDefault="00A034D6" w:rsidP="00F41E2B">
            <w:pPr>
              <w:ind w:rightChars="-136" w:right="-326"/>
              <w:jc w:val="left"/>
              <w:rPr>
                <w:lang w:val="en-US"/>
              </w:rPr>
            </w:pPr>
          </w:p>
        </w:tc>
        <w:tc>
          <w:tcPr>
            <w:tcW w:w="3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left"/>
            </w:pPr>
            <w:r>
              <w:t>,</w:t>
            </w:r>
          </w:p>
        </w:tc>
        <w:tc>
          <w:tcPr>
            <w:tcW w:w="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left"/>
            </w:pPr>
          </w:p>
        </w:tc>
      </w:tr>
      <w:tr w:rsidR="00A034D6" w:rsidTr="00F41E2B">
        <w:trPr>
          <w:trHeight w:val="120"/>
        </w:trPr>
        <w:tc>
          <w:tcPr>
            <w:tcW w:w="516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Pr="00504340" w:rsidRDefault="00A034D6" w:rsidP="00F41E2B">
            <w:pPr>
              <w:jc w:val="left"/>
              <w:rPr>
                <w:sz w:val="22"/>
              </w:rPr>
            </w:pPr>
            <w:r>
              <w:rPr>
                <w:sz w:val="20"/>
              </w:rPr>
              <w:t xml:space="preserve"> </w:t>
            </w:r>
            <w:r w:rsidRPr="00504340">
              <w:rPr>
                <w:sz w:val="20"/>
              </w:rPr>
              <w:t xml:space="preserve">        </w:t>
            </w:r>
            <w:r w:rsidRPr="00504340">
              <w:rPr>
                <w:sz w:val="18"/>
              </w:rPr>
              <w:t xml:space="preserve">идентификационный номер налогоплательщика </w:t>
            </w:r>
            <w:r>
              <w:rPr>
                <w:sz w:val="18"/>
              </w:rPr>
              <w:t>при наличии</w:t>
            </w: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left"/>
              <w:rPr>
                <w:sz w:val="20"/>
              </w:rPr>
            </w:pPr>
          </w:p>
        </w:tc>
        <w:tc>
          <w:tcPr>
            <w:tcW w:w="293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left"/>
            </w:pPr>
          </w:p>
        </w:tc>
        <w:tc>
          <w:tcPr>
            <w:tcW w:w="1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ind w:left="-768"/>
              <w:jc w:val="left"/>
            </w:pPr>
          </w:p>
        </w:tc>
      </w:tr>
    </w:tbl>
    <w:p w:rsidR="00A034D6" w:rsidRDefault="00A034D6" w:rsidP="00A034D6">
      <w:pPr>
        <w:jc w:val="left"/>
      </w:pPr>
      <w:r>
        <w:t>профессиональное образование – _____________________________________________________</w:t>
      </w:r>
    </w:p>
    <w:p w:rsidR="00A034D6" w:rsidRDefault="00A034D6" w:rsidP="00A034D6">
      <w:pPr>
        <w:ind w:left="2410" w:right="-1"/>
      </w:pPr>
      <w:r>
        <w:rPr>
          <w:sz w:val="20"/>
        </w:rPr>
        <w:t>(сведения о профессиональном образовании (при наличии) с указанием организации,</w:t>
      </w:r>
    </w:p>
    <w:p w:rsidR="00A034D6" w:rsidRDefault="00A034D6" w:rsidP="00A034D6">
      <w:r>
        <w:t>__________________________________________________________________________________,</w:t>
      </w:r>
    </w:p>
    <w:p w:rsidR="00A034D6" w:rsidRDefault="00A034D6" w:rsidP="00A034D6">
      <w:pPr>
        <w:ind w:right="142"/>
      </w:pPr>
      <w:r>
        <w:rPr>
          <w:sz w:val="20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A034D6" w:rsidRDefault="00A034D6" w:rsidP="00A034D6">
      <w:pPr>
        <w:ind w:right="142"/>
        <w:jc w:val="both"/>
      </w:pPr>
      <w:r>
        <w:t>основное место работы или службы, занимаемая должность / род занятий – _______________</w:t>
      </w:r>
    </w:p>
    <w:p w:rsidR="00A034D6" w:rsidRDefault="00A034D6" w:rsidP="00A034D6">
      <w:pPr>
        <w:tabs>
          <w:tab w:val="left" w:pos="9356"/>
        </w:tabs>
        <w:ind w:firstLine="7680"/>
        <w:jc w:val="both"/>
      </w:pPr>
      <w:r>
        <w:rPr>
          <w:sz w:val="20"/>
        </w:rPr>
        <w:t>(основное место работы</w:t>
      </w:r>
    </w:p>
    <w:p w:rsidR="00A034D6" w:rsidRDefault="00A034D6" w:rsidP="00A034D6">
      <w:pPr>
        <w:jc w:val="both"/>
      </w:pPr>
      <w:r>
        <w:rPr>
          <w:sz w:val="20"/>
        </w:rPr>
        <w:t>__________________________________________________________________________________________________</w:t>
      </w:r>
      <w:r w:rsidRPr="00A034D6">
        <w:rPr>
          <w:sz w:val="20"/>
        </w:rPr>
        <w:t>___</w:t>
      </w:r>
      <w:r>
        <w:t>,</w:t>
      </w:r>
    </w:p>
    <w:p w:rsidR="00A034D6" w:rsidRDefault="00A034D6" w:rsidP="00A034D6">
      <w:pPr>
        <w:tabs>
          <w:tab w:val="left" w:pos="9356"/>
        </w:tabs>
      </w:pPr>
      <w:r>
        <w:rPr>
          <w:sz w:val="20"/>
        </w:rPr>
        <w:t>или службы, занимаемая должность (в случае отсутствия основного места работы или службы – род занятий)</w:t>
      </w:r>
    </w:p>
    <w:p w:rsidR="00A034D6" w:rsidRDefault="00A034D6" w:rsidP="00A034D6">
      <w:pPr>
        <w:tabs>
          <w:tab w:val="left" w:pos="9356"/>
        </w:tabs>
      </w:pPr>
      <w:r>
        <w:t>__________________________________________________________________________________,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lastRenderedPageBreak/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__________________________________________________________________________________________________</w:t>
      </w:r>
      <w:r>
        <w:t>,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__________________________________________________________________________________________________</w:t>
      </w:r>
      <w:r>
        <w:t>.</w:t>
      </w:r>
    </w:p>
    <w:p w:rsidR="00A034D6" w:rsidRDefault="00A034D6" w:rsidP="00A034D6">
      <w:pPr>
        <w:tabs>
          <w:tab w:val="left" w:pos="10121"/>
        </w:tabs>
      </w:pPr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статус в данной политической партии, ином общественном объединении)</w:t>
      </w:r>
    </w:p>
    <w:p w:rsidR="00A034D6" w:rsidRPr="00F57A2A" w:rsidRDefault="00A034D6" w:rsidP="00A034D6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1169"/>
        <w:gridCol w:w="5572"/>
      </w:tblGrid>
      <w:tr w:rsidR="00A034D6" w:rsidTr="00F41E2B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  <w:tc>
          <w:tcPr>
            <w:tcW w:w="557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</w:tr>
      <w:tr w:rsidR="00A034D6" w:rsidTr="00F41E2B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  <w:rPr>
                <w:sz w:val="20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tabs>
                <w:tab w:val="center" w:pos="4961"/>
                <w:tab w:val="left" w:pos="6561"/>
              </w:tabs>
              <w:ind w:left="-108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A034D6" w:rsidRDefault="00A034D6" w:rsidP="00A034D6">
      <w:pPr>
        <w:spacing w:before="240"/>
        <w:ind w:left="5954"/>
        <w:jc w:val="both"/>
        <w:rPr>
          <w:sz w:val="20"/>
        </w:rPr>
      </w:pPr>
    </w:p>
    <w:p w:rsidR="00A034D6" w:rsidRDefault="00A034D6" w:rsidP="00A034D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</w:pPr>
      <w:r>
        <w:rPr>
          <w:sz w:val="16"/>
        </w:rPr>
        <w:t>(дата внесения подписи указывается кандидатом собственноручно)</w:t>
      </w:r>
    </w:p>
    <w:p w:rsidR="009D04DB" w:rsidRDefault="009D04DB">
      <w:pPr>
        <w:spacing w:line="256" w:lineRule="auto"/>
        <w:ind w:left="40" w:right="5602"/>
        <w:rPr>
          <w:szCs w:val="28"/>
        </w:rPr>
      </w:pPr>
    </w:p>
    <w:p w:rsidR="00A034D6" w:rsidRDefault="00A034D6">
      <w:pPr>
        <w:spacing w:line="256" w:lineRule="auto"/>
        <w:ind w:left="40" w:right="5602"/>
        <w:rPr>
          <w:szCs w:val="28"/>
        </w:rPr>
      </w:pPr>
    </w:p>
    <w:p w:rsidR="00EB14FD" w:rsidRPr="00EB14FD" w:rsidRDefault="00EB14FD">
      <w:pPr>
        <w:rPr>
          <w:sz w:val="8"/>
        </w:rPr>
      </w:pPr>
      <w:r>
        <w:br w:type="page"/>
      </w:r>
    </w:p>
    <w:tbl>
      <w:tblPr>
        <w:tblW w:w="0" w:type="auto"/>
        <w:tblInd w:w="4318" w:type="dxa"/>
        <w:tblLayout w:type="fixed"/>
        <w:tblLook w:val="04A0" w:firstRow="1" w:lastRow="0" w:firstColumn="1" w:lastColumn="0" w:noHBand="0" w:noVBand="1"/>
      </w:tblPr>
      <w:tblGrid>
        <w:gridCol w:w="5855"/>
      </w:tblGrid>
      <w:tr w:rsidR="00A034D6" w:rsidTr="002A29CE">
        <w:tc>
          <w:tcPr>
            <w:tcW w:w="58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B14FD" w:rsidRPr="00A034D6" w:rsidRDefault="00EB14FD" w:rsidP="00EB14FD">
            <w:pPr>
              <w:pStyle w:val="StGen225"/>
              <w:widowControl/>
              <w:ind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 w:rsidRPr="00A034D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14FD" w:rsidRPr="00A034D6" w:rsidRDefault="00EB14FD" w:rsidP="00EB14FD">
            <w:pPr>
              <w:pStyle w:val="StGen225"/>
              <w:widowControl/>
              <w:ind w:right="-3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4D6">
              <w:rPr>
                <w:rFonts w:ascii="Times New Roman" w:hAnsi="Times New Roman"/>
                <w:sz w:val="24"/>
                <w:szCs w:val="24"/>
              </w:rPr>
              <w:t xml:space="preserve">к решению избирательной комиссии муниципального образования г.Сосновоборск Красноярского края от </w:t>
            </w:r>
            <w:r w:rsidR="002A2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4FD" w:rsidRDefault="002A29CE" w:rsidP="002A29CE">
            <w:pPr>
              <w:jc w:val="right"/>
            </w:pPr>
            <w:r>
              <w:rPr>
                <w:szCs w:val="24"/>
              </w:rPr>
              <w:t>03.06.2020 №61/279</w:t>
            </w:r>
          </w:p>
          <w:p w:rsidR="00EB14FD" w:rsidRDefault="00EB14FD" w:rsidP="00F41E2B">
            <w:pPr>
              <w:jc w:val="left"/>
            </w:pPr>
          </w:p>
          <w:p w:rsidR="00A034D6" w:rsidRDefault="00A034D6" w:rsidP="00F41E2B">
            <w:pPr>
              <w:jc w:val="left"/>
            </w:pPr>
            <w:r>
              <w:t xml:space="preserve">В избирательную комиссию муниципального образования г.Сосновоборск, осуществляющую полномочия окружной избирательной комиссии одномандатного избирательного округа № ______ </w:t>
            </w:r>
          </w:p>
          <w:p w:rsidR="00A034D6" w:rsidRPr="00A7772F" w:rsidRDefault="00A034D6" w:rsidP="00F41E2B">
            <w:pPr>
              <w:rPr>
                <w:sz w:val="10"/>
                <w:highlight w:val="yellow"/>
              </w:rPr>
            </w:pPr>
          </w:p>
        </w:tc>
      </w:tr>
    </w:tbl>
    <w:p w:rsidR="00A034D6" w:rsidRDefault="00A034D6" w:rsidP="00A034D6">
      <w:r>
        <w:rPr>
          <w:b/>
        </w:rPr>
        <w:t>Заявление</w:t>
      </w:r>
    </w:p>
    <w:p w:rsidR="00A034D6" w:rsidRPr="00A7772F" w:rsidRDefault="00A034D6" w:rsidP="00A034D6">
      <w:pPr>
        <w:rPr>
          <w:sz w:val="10"/>
        </w:rPr>
      </w:pPr>
      <w:r>
        <w:t xml:space="preserve">  </w:t>
      </w:r>
    </w:p>
    <w:p w:rsidR="00A034D6" w:rsidRDefault="00A034D6" w:rsidP="00A034D6">
      <w:pPr>
        <w:ind w:firstLine="567"/>
        <w:jc w:val="both"/>
      </w:pPr>
      <w:r>
        <w:rPr>
          <w:lang w:bidi="ru-RU"/>
        </w:rPr>
        <w:t>Я, ________</w:t>
      </w:r>
      <w:r w:rsidRPr="009736C4">
        <w:rPr>
          <w:lang w:bidi="ru-RU"/>
        </w:rPr>
        <w:t>_</w:t>
      </w:r>
      <w:r>
        <w:rPr>
          <w:lang w:bidi="ru-RU"/>
        </w:rPr>
        <w:t>____________________________________________________________________,</w:t>
      </w:r>
    </w:p>
    <w:p w:rsidR="00A034D6" w:rsidRDefault="00A034D6" w:rsidP="00A034D6">
      <w:pPr>
        <w:ind w:firstLine="567"/>
      </w:pPr>
      <w:r>
        <w:rPr>
          <w:sz w:val="20"/>
        </w:rPr>
        <w:t>(фамилия, имя, отчество кандидата)</w:t>
      </w:r>
    </w:p>
    <w:p w:rsidR="00A034D6" w:rsidRDefault="00A034D6" w:rsidP="00A034D6">
      <w:pPr>
        <w:jc w:val="both"/>
      </w:pPr>
      <w:r>
        <w:t>даю согласие избирательному объединению_______________________________________________</w:t>
      </w:r>
    </w:p>
    <w:p w:rsidR="00A034D6" w:rsidRDefault="00A034D6" w:rsidP="00A034D6">
      <w:pPr>
        <w:jc w:val="both"/>
      </w:pPr>
      <w:r>
        <w:t>_____________________________________________________________________________________</w:t>
      </w:r>
    </w:p>
    <w:p w:rsidR="00A034D6" w:rsidRDefault="00A034D6" w:rsidP="00A034D6">
      <w:pPr>
        <w:ind w:left="426"/>
      </w:pPr>
      <w:r>
        <w:t>(</w:t>
      </w:r>
      <w:r>
        <w:rPr>
          <w:sz w:val="20"/>
        </w:rPr>
        <w:t>наименование избирательного объединения)</w:t>
      </w:r>
    </w:p>
    <w:p w:rsidR="00A034D6" w:rsidRPr="0031689F" w:rsidRDefault="00A034D6" w:rsidP="00A034D6">
      <w:pPr>
        <w:jc w:val="both"/>
        <w:rPr>
          <w:sz w:val="23"/>
          <w:szCs w:val="23"/>
        </w:rPr>
      </w:pPr>
      <w:r w:rsidRPr="0031689F">
        <w:rPr>
          <w:sz w:val="23"/>
          <w:szCs w:val="23"/>
        </w:rPr>
        <w:t>баллотироваться кандидатом в депутаты Сосновоборского городского Совета депутатов шестого созыва по одномандатному избирательному округу №_</w:t>
      </w:r>
      <w:r w:rsidRPr="0031689F">
        <w:rPr>
          <w:sz w:val="23"/>
          <w:szCs w:val="23"/>
          <w:u w:val="single"/>
        </w:rPr>
        <w:t>______</w:t>
      </w:r>
      <w:r w:rsidRPr="0031689F">
        <w:rPr>
          <w:sz w:val="23"/>
          <w:szCs w:val="23"/>
        </w:rPr>
        <w:t xml:space="preserve">. </w:t>
      </w:r>
    </w:p>
    <w:p w:rsidR="00A034D6" w:rsidRPr="0031689F" w:rsidRDefault="00A034D6" w:rsidP="00A034D6">
      <w:pPr>
        <w:ind w:firstLine="567"/>
        <w:jc w:val="both"/>
        <w:rPr>
          <w:sz w:val="23"/>
          <w:szCs w:val="23"/>
        </w:rPr>
      </w:pPr>
      <w:r w:rsidRPr="0031689F">
        <w:rPr>
          <w:sz w:val="23"/>
          <w:szCs w:val="23"/>
        </w:rPr>
        <w:t xml:space="preserve">В случае избрания депутатом Сосновоборского городского Совета депутатов обязуюсь в пятидневный срок с момента извещения меня об избрании депутатом Сосновоборского городского Совета депутатов представить в окружную избирательную комиссию копию приказа (иного документа) об освобождении от обязанностей, несовместимых со статусом депутата Сосновоборского городского Совета депутатов 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A034D6" w:rsidRPr="0031689F" w:rsidRDefault="00A034D6" w:rsidP="00A034D6">
      <w:pPr>
        <w:ind w:firstLine="708"/>
        <w:jc w:val="both"/>
        <w:rPr>
          <w:sz w:val="23"/>
          <w:szCs w:val="23"/>
        </w:rPr>
      </w:pPr>
      <w:r w:rsidRPr="0031689F">
        <w:rPr>
          <w:sz w:val="23"/>
          <w:szCs w:val="23"/>
        </w:rPr>
        <w:t>Подтверждаю, что я не давал согласия другому избирательному объединению на включение меня в составе общетерриториального списка кандидатов, на выдвижение меня кандидатом по одномандатному (многомандатному) избирательному округу и не выдвигал свою кандидатуру в порядке самовыдвижения.</w:t>
      </w:r>
    </w:p>
    <w:p w:rsidR="00A034D6" w:rsidRPr="0031689F" w:rsidRDefault="00A034D6" w:rsidP="00A034D6">
      <w:pPr>
        <w:ind w:firstLine="567"/>
        <w:jc w:val="both"/>
        <w:rPr>
          <w:sz w:val="23"/>
          <w:szCs w:val="23"/>
        </w:rPr>
      </w:pPr>
      <w:r w:rsidRPr="0031689F">
        <w:rPr>
          <w:sz w:val="23"/>
          <w:szCs w:val="23"/>
        </w:rPr>
        <w:t xml:space="preserve"> </w:t>
      </w:r>
      <w:r w:rsidRPr="0031689F">
        <w:rPr>
          <w:sz w:val="23"/>
          <w:szCs w:val="23"/>
          <w:lang w:bidi="ru-RU"/>
        </w:rPr>
        <w:t>О себе сообщаю следующие сведения: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654"/>
        <w:gridCol w:w="142"/>
        <w:gridCol w:w="1417"/>
        <w:gridCol w:w="79"/>
        <w:gridCol w:w="906"/>
        <w:gridCol w:w="2692"/>
        <w:gridCol w:w="2418"/>
      </w:tblGrid>
      <w:tr w:rsidR="00A034D6" w:rsidTr="00F41E2B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t>дата рождения –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ind w:left="-51" w:firstLine="51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t>года, место рождения –</w:t>
            </w:r>
          </w:p>
        </w:tc>
        <w:tc>
          <w:tcPr>
            <w:tcW w:w="2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</w:tr>
      <w:tr w:rsidR="00A034D6" w:rsidTr="00F41E2B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20"/>
              </w:rPr>
              <w:t>число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20"/>
              </w:rPr>
              <w:t>месяц</w:t>
            </w:r>
          </w:p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</w:tr>
    </w:tbl>
    <w:p w:rsidR="00A034D6" w:rsidRDefault="00A034D6" w:rsidP="00A034D6">
      <w:pPr>
        <w:tabs>
          <w:tab w:val="left" w:pos="9356"/>
        </w:tabs>
      </w:pPr>
      <w:r>
        <w:t xml:space="preserve">                </w:t>
      </w:r>
      <w:r w:rsidRPr="00A7772F">
        <w:rPr>
          <w:u w:val="single"/>
          <w:bdr w:val="single" w:sz="4" w:space="0" w:color="auto"/>
        </w:rPr>
        <w:t xml:space="preserve"> </w:t>
      </w:r>
    </w:p>
    <w:p w:rsidR="00A034D6" w:rsidRDefault="00A034D6" w:rsidP="00A034D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right="142"/>
        <w:rPr>
          <w:sz w:val="2"/>
        </w:rPr>
      </w:pPr>
    </w:p>
    <w:p w:rsidR="00A034D6" w:rsidRDefault="00A034D6" w:rsidP="00A034D6">
      <w:pPr>
        <w:tabs>
          <w:tab w:val="left" w:pos="9356"/>
        </w:tabs>
        <w:jc w:val="both"/>
      </w:pPr>
      <w:r>
        <w:t>адрес места жительства – _____________________________________________________________,</w:t>
      </w:r>
    </w:p>
    <w:p w:rsidR="00A034D6" w:rsidRDefault="00A034D6" w:rsidP="00A034D6">
      <w:pPr>
        <w:ind w:left="2694" w:right="-1"/>
      </w:pPr>
      <w:r>
        <w:rPr>
          <w:sz w:val="20"/>
        </w:rPr>
        <w:t>(наименование субъекта РФ, района, города, иного населенного пункта, улицы, номер дома, корпуса, квартиры)</w:t>
      </w:r>
    </w:p>
    <w:p w:rsidR="00A034D6" w:rsidRDefault="00A034D6" w:rsidP="00A034D6">
      <w:pPr>
        <w:jc w:val="left"/>
      </w:pPr>
      <w:r>
        <w:t>вид документа –_____________________________________________________________________,</w:t>
      </w:r>
    </w:p>
    <w:p w:rsidR="00A034D6" w:rsidRDefault="00A034D6" w:rsidP="00A034D6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ab/>
        <w:t xml:space="preserve">                    </w:t>
      </w:r>
      <w:r>
        <w:rPr>
          <w:sz w:val="20"/>
        </w:rPr>
        <w:t>(паспорт или документ, заменяющий паспорт гражданина Российской Федерации)</w:t>
      </w:r>
    </w:p>
    <w:p w:rsidR="00A034D6" w:rsidRDefault="00A034D6" w:rsidP="00A034D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left"/>
      </w:pPr>
      <w:r>
        <w:t>данные документа, удостоверяющего личность, – ________________________________________,</w:t>
      </w:r>
    </w:p>
    <w:p w:rsidR="00A034D6" w:rsidRDefault="00A034D6" w:rsidP="00A034D6">
      <w:pPr>
        <w:ind w:left="5245" w:right="-1"/>
      </w:pPr>
      <w:r>
        <w:rPr>
          <w:sz w:val="20"/>
        </w:rPr>
        <w:t>(серия, номер паспорта или заменяющего документа)</w:t>
      </w:r>
    </w:p>
    <w:p w:rsidR="00A034D6" w:rsidRDefault="00A034D6" w:rsidP="00A034D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выдан  _____________________________________________________________________________,</w:t>
      </w:r>
    </w:p>
    <w:p w:rsidR="00A034D6" w:rsidRDefault="00A034D6" w:rsidP="00A034D6">
      <w:pPr>
        <w:pStyle w:val="StGen167"/>
        <w:ind w:left="284"/>
        <w:jc w:val="center"/>
      </w:pPr>
      <w:r>
        <w:rPr>
          <w:sz w:val="20"/>
        </w:rPr>
        <w:t>(дата выдачи, наименование или код органа, выдавшего паспорт гражданина РФ или заменяющий его документ)</w:t>
      </w:r>
    </w:p>
    <w:tbl>
      <w:tblPr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4368"/>
        <w:gridCol w:w="1660"/>
        <w:gridCol w:w="40"/>
        <w:gridCol w:w="2978"/>
        <w:gridCol w:w="201"/>
        <w:gridCol w:w="39"/>
        <w:gridCol w:w="51"/>
        <w:gridCol w:w="39"/>
      </w:tblGrid>
      <w:tr w:rsidR="00A034D6" w:rsidTr="00F41E2B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both"/>
            </w:pPr>
            <w:r>
              <w:t>ИНН –</w:t>
            </w:r>
          </w:p>
        </w:tc>
        <w:tc>
          <w:tcPr>
            <w:tcW w:w="43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A034D6" w:rsidRDefault="00A034D6" w:rsidP="00F41E2B"/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r>
              <w:t>, гражданство –</w:t>
            </w:r>
          </w:p>
        </w:tc>
        <w:tc>
          <w:tcPr>
            <w:tcW w:w="29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ind w:rightChars="-436" w:right="-1046"/>
            </w:pPr>
          </w:p>
        </w:tc>
        <w:tc>
          <w:tcPr>
            <w:tcW w:w="2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both"/>
            </w:pPr>
            <w:r>
              <w:t>,</w:t>
            </w:r>
          </w:p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/>
        </w:tc>
      </w:tr>
      <w:tr w:rsidR="00A034D6" w:rsidTr="00F41E2B">
        <w:trPr>
          <w:gridAfter w:val="1"/>
          <w:wAfter w:w="39" w:type="dxa"/>
          <w:trHeight w:val="120"/>
        </w:trPr>
        <w:tc>
          <w:tcPr>
            <w:tcW w:w="53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r>
              <w:rPr>
                <w:sz w:val="20"/>
              </w:rPr>
              <w:t xml:space="preserve"> идентификационный номер налогоплательщика при наличии</w:t>
            </w:r>
          </w:p>
          <w:p w:rsidR="00A034D6" w:rsidRDefault="00A034D6" w:rsidP="00F41E2B"/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rPr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/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ind w:left="-768"/>
            </w:pPr>
          </w:p>
        </w:tc>
      </w:tr>
    </w:tbl>
    <w:p w:rsidR="00A034D6" w:rsidRDefault="00A034D6" w:rsidP="00A034D6">
      <w:pPr>
        <w:jc w:val="both"/>
      </w:pPr>
      <w:r>
        <w:t>профессиональное образование – _______________________________________________________</w:t>
      </w:r>
    </w:p>
    <w:p w:rsidR="00A034D6" w:rsidRDefault="00A034D6" w:rsidP="00A034D6">
      <w:pPr>
        <w:ind w:left="1985" w:right="-1"/>
      </w:pPr>
      <w:r>
        <w:rPr>
          <w:sz w:val="20"/>
        </w:rPr>
        <w:t xml:space="preserve">             (сведения о профессиональном образовании (при наличии) с указанием</w:t>
      </w:r>
    </w:p>
    <w:p w:rsidR="00A034D6" w:rsidRDefault="00A034D6" w:rsidP="00A034D6">
      <w:r>
        <w:t>___________________________________________________________________________________,</w:t>
      </w:r>
    </w:p>
    <w:p w:rsidR="00A034D6" w:rsidRDefault="00A034D6" w:rsidP="00A034D6">
      <w:pPr>
        <w:ind w:right="142"/>
      </w:pPr>
      <w:r>
        <w:rPr>
          <w:sz w:val="20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034D6" w:rsidRDefault="00A034D6" w:rsidP="00A034D6">
      <w:pPr>
        <w:ind w:right="142"/>
        <w:jc w:val="both"/>
      </w:pPr>
      <w:r>
        <w:t>основное место работы или службы, занимаемая должность / род занятий – ___________________</w:t>
      </w:r>
    </w:p>
    <w:p w:rsidR="00A034D6" w:rsidRDefault="00A034D6" w:rsidP="00A034D6">
      <w:pPr>
        <w:tabs>
          <w:tab w:val="left" w:pos="9356"/>
        </w:tabs>
        <w:ind w:firstLine="7680"/>
      </w:pPr>
      <w:r>
        <w:rPr>
          <w:sz w:val="20"/>
        </w:rPr>
        <w:t>(основное место работы</w:t>
      </w:r>
    </w:p>
    <w:p w:rsidR="00A034D6" w:rsidRDefault="00A034D6" w:rsidP="00A034D6">
      <w:r>
        <w:rPr>
          <w:sz w:val="20"/>
        </w:rPr>
        <w:t>____________________________________________________________________________________________________</w:t>
      </w:r>
      <w:r>
        <w:t>,</w:t>
      </w:r>
    </w:p>
    <w:p w:rsidR="00A034D6" w:rsidRDefault="00A034D6" w:rsidP="00A034D6">
      <w:pPr>
        <w:tabs>
          <w:tab w:val="left" w:pos="9356"/>
        </w:tabs>
      </w:pPr>
      <w:r>
        <w:rPr>
          <w:sz w:val="20"/>
        </w:rPr>
        <w:t>или службы, занимаемая должность (в случае отсутствия основного места работы или службы – род занятий)</w:t>
      </w:r>
    </w:p>
    <w:p w:rsidR="00A034D6" w:rsidRDefault="00A034D6" w:rsidP="00A034D6">
      <w:pPr>
        <w:tabs>
          <w:tab w:val="left" w:pos="9356"/>
        </w:tabs>
      </w:pPr>
      <w:r>
        <w:t>____________________________________________________________________________________,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_____________________________________________________________________________________________________</w:t>
      </w:r>
      <w:r>
        <w:t>,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lastRenderedPageBreak/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_____________________________________________________________________________________________________</w:t>
      </w:r>
      <w:r>
        <w:t>.</w:t>
      </w:r>
    </w:p>
    <w:p w:rsidR="00A034D6" w:rsidRDefault="00A034D6" w:rsidP="00A034D6">
      <w:pPr>
        <w:tabs>
          <w:tab w:val="left" w:pos="10121"/>
        </w:tabs>
      </w:pPr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статус в данной политической партии, ином общественном объединении)</w:t>
      </w:r>
    </w:p>
    <w:p w:rsidR="00A034D6" w:rsidRDefault="00A034D6" w:rsidP="00A034D6">
      <w:pPr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1169"/>
        <w:gridCol w:w="6052"/>
      </w:tblGrid>
      <w:tr w:rsidR="00A034D6" w:rsidTr="00F41E2B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  <w:tc>
          <w:tcPr>
            <w:tcW w:w="60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</w:tr>
      <w:tr w:rsidR="00A034D6" w:rsidTr="00F41E2B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  <w:rPr>
                <w:sz w:val="20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tabs>
                <w:tab w:val="center" w:pos="4961"/>
                <w:tab w:val="left" w:pos="6561"/>
              </w:tabs>
              <w:ind w:left="-108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A034D6" w:rsidRPr="0031689F" w:rsidRDefault="00A034D6" w:rsidP="00A034D6">
      <w:pPr>
        <w:spacing w:before="240"/>
        <w:ind w:left="5954"/>
        <w:jc w:val="both"/>
        <w:rPr>
          <w:sz w:val="8"/>
        </w:rPr>
      </w:pPr>
    </w:p>
    <w:p w:rsidR="00A034D6" w:rsidRDefault="00A034D6" w:rsidP="00A034D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</w:pPr>
      <w:r>
        <w:rPr>
          <w:sz w:val="16"/>
        </w:rPr>
        <w:t>(дата внесения подписи указывается кандидатом собственноручно)</w:t>
      </w:r>
    </w:p>
    <w:p w:rsidR="00A034D6" w:rsidRDefault="00A034D6">
      <w:pPr>
        <w:spacing w:line="256" w:lineRule="auto"/>
        <w:ind w:left="40" w:right="5602"/>
        <w:rPr>
          <w:szCs w:val="28"/>
        </w:rPr>
      </w:pPr>
    </w:p>
    <w:p w:rsidR="00A034D6" w:rsidRDefault="00A034D6">
      <w:pPr>
        <w:spacing w:line="256" w:lineRule="auto"/>
        <w:ind w:left="40" w:right="5602"/>
        <w:rPr>
          <w:szCs w:val="28"/>
        </w:rPr>
      </w:pPr>
    </w:p>
    <w:p w:rsidR="00EB14FD" w:rsidRPr="00034A5D" w:rsidRDefault="00EB14FD" w:rsidP="00EB14FD">
      <w:pPr>
        <w:pStyle w:val="StGen225"/>
        <w:widowControl/>
        <w:ind w:right="-28"/>
        <w:jc w:val="righ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4A5D">
        <w:rPr>
          <w:rFonts w:ascii="Times New Roman" w:hAnsi="Times New Roman"/>
          <w:sz w:val="22"/>
          <w:szCs w:val="24"/>
        </w:rPr>
        <w:lastRenderedPageBreak/>
        <w:t>Приложение 3</w:t>
      </w:r>
    </w:p>
    <w:p w:rsidR="00EB14FD" w:rsidRPr="00034A5D" w:rsidRDefault="00EB14FD" w:rsidP="00EB14FD">
      <w:pPr>
        <w:pStyle w:val="StGen225"/>
        <w:widowControl/>
        <w:ind w:right="-28"/>
        <w:jc w:val="right"/>
        <w:rPr>
          <w:rFonts w:ascii="Times New Roman" w:hAnsi="Times New Roman"/>
          <w:sz w:val="22"/>
          <w:szCs w:val="24"/>
        </w:rPr>
      </w:pPr>
      <w:r w:rsidRPr="00034A5D">
        <w:rPr>
          <w:rFonts w:ascii="Times New Roman" w:hAnsi="Times New Roman"/>
          <w:sz w:val="22"/>
          <w:szCs w:val="24"/>
        </w:rPr>
        <w:t xml:space="preserve">к решению избирательной комиссии </w:t>
      </w:r>
    </w:p>
    <w:p w:rsidR="00EB14FD" w:rsidRPr="00034A5D" w:rsidRDefault="00EB14FD" w:rsidP="00EB14FD">
      <w:pPr>
        <w:pStyle w:val="StGen225"/>
        <w:widowControl/>
        <w:ind w:right="-28"/>
        <w:jc w:val="right"/>
        <w:rPr>
          <w:rFonts w:ascii="Times New Roman" w:hAnsi="Times New Roman"/>
          <w:sz w:val="22"/>
          <w:szCs w:val="24"/>
        </w:rPr>
      </w:pPr>
      <w:r w:rsidRPr="00034A5D">
        <w:rPr>
          <w:rFonts w:ascii="Times New Roman" w:hAnsi="Times New Roman"/>
          <w:sz w:val="22"/>
          <w:szCs w:val="24"/>
        </w:rPr>
        <w:t xml:space="preserve">муниципального образования г.Сосновоборск </w:t>
      </w:r>
    </w:p>
    <w:p w:rsidR="00EB14FD" w:rsidRPr="00034A5D" w:rsidRDefault="00EB14FD" w:rsidP="00EB14FD">
      <w:pPr>
        <w:pStyle w:val="StGen225"/>
        <w:widowControl/>
        <w:ind w:right="-28"/>
        <w:jc w:val="right"/>
        <w:rPr>
          <w:rFonts w:ascii="Times New Roman" w:hAnsi="Times New Roman"/>
          <w:sz w:val="22"/>
          <w:szCs w:val="24"/>
        </w:rPr>
      </w:pPr>
      <w:r w:rsidRPr="00034A5D">
        <w:rPr>
          <w:rFonts w:ascii="Times New Roman" w:hAnsi="Times New Roman"/>
          <w:sz w:val="22"/>
          <w:szCs w:val="24"/>
        </w:rPr>
        <w:t xml:space="preserve">Красноярского края от </w:t>
      </w:r>
      <w:r w:rsidR="002A29CE">
        <w:rPr>
          <w:rFonts w:ascii="Times New Roman" w:hAnsi="Times New Roman"/>
          <w:sz w:val="24"/>
          <w:szCs w:val="24"/>
        </w:rPr>
        <w:t>03.06.2020 №61/279</w:t>
      </w:r>
    </w:p>
    <w:p w:rsidR="00A034D6" w:rsidRDefault="00A034D6">
      <w:pPr>
        <w:spacing w:line="256" w:lineRule="auto"/>
        <w:ind w:left="40" w:right="5602"/>
        <w:rPr>
          <w:szCs w:val="28"/>
        </w:rPr>
      </w:pPr>
    </w:p>
    <w:tbl>
      <w:tblPr>
        <w:tblW w:w="0" w:type="auto"/>
        <w:tblInd w:w="4318" w:type="dxa"/>
        <w:tblLayout w:type="fixed"/>
        <w:tblLook w:val="04A0" w:firstRow="1" w:lastRow="0" w:firstColumn="1" w:lastColumn="0" w:noHBand="0" w:noVBand="1"/>
      </w:tblPr>
      <w:tblGrid>
        <w:gridCol w:w="6138"/>
      </w:tblGrid>
      <w:tr w:rsidR="00A034D6" w:rsidTr="00EB14FD">
        <w:tc>
          <w:tcPr>
            <w:tcW w:w="6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EB14FD">
            <w:pPr>
              <w:jc w:val="right"/>
            </w:pPr>
            <w:r>
              <w:t xml:space="preserve">В избирательную комиссию муниципального образования г.Сосновоборск, осуществляющую полномочия окружной избирательной комиссии одномандатного избирательного округа № ______ </w:t>
            </w:r>
          </w:p>
          <w:p w:rsidR="00A034D6" w:rsidRPr="00A7772F" w:rsidRDefault="00A034D6" w:rsidP="00F41E2B">
            <w:pPr>
              <w:rPr>
                <w:sz w:val="10"/>
                <w:highlight w:val="yellow"/>
              </w:rPr>
            </w:pPr>
          </w:p>
        </w:tc>
      </w:tr>
    </w:tbl>
    <w:p w:rsidR="00A034D6" w:rsidRDefault="00A034D6" w:rsidP="00A034D6">
      <w:r>
        <w:rPr>
          <w:b/>
        </w:rPr>
        <w:t>Заявление</w:t>
      </w:r>
    </w:p>
    <w:p w:rsidR="00A034D6" w:rsidRPr="00A7772F" w:rsidRDefault="00A034D6" w:rsidP="00A034D6">
      <w:pPr>
        <w:rPr>
          <w:sz w:val="10"/>
        </w:rPr>
      </w:pPr>
      <w:r>
        <w:t xml:space="preserve">  </w:t>
      </w:r>
    </w:p>
    <w:p w:rsidR="00A034D6" w:rsidRDefault="00A034D6" w:rsidP="00A034D6">
      <w:pPr>
        <w:ind w:firstLine="567"/>
        <w:jc w:val="both"/>
      </w:pPr>
      <w:r>
        <w:rPr>
          <w:lang w:bidi="ru-RU"/>
        </w:rPr>
        <w:t>Я, ________</w:t>
      </w:r>
      <w:r w:rsidRPr="009736C4">
        <w:rPr>
          <w:lang w:bidi="ru-RU"/>
        </w:rPr>
        <w:t>_</w:t>
      </w:r>
      <w:r>
        <w:rPr>
          <w:lang w:bidi="ru-RU"/>
        </w:rPr>
        <w:t>____________________________________________________________________,</w:t>
      </w:r>
    </w:p>
    <w:p w:rsidR="00A034D6" w:rsidRDefault="00A034D6" w:rsidP="00A034D6">
      <w:pPr>
        <w:ind w:firstLine="567"/>
      </w:pPr>
      <w:r>
        <w:rPr>
          <w:sz w:val="20"/>
        </w:rPr>
        <w:t>(фамилия, имя, отчество кандидата)</w:t>
      </w:r>
    </w:p>
    <w:p w:rsidR="00A034D6" w:rsidRPr="009930BC" w:rsidRDefault="00A034D6" w:rsidP="00A034D6">
      <w:pPr>
        <w:jc w:val="both"/>
        <w:rPr>
          <w:szCs w:val="24"/>
        </w:rPr>
      </w:pPr>
      <w:r w:rsidRPr="009930BC">
        <w:rPr>
          <w:szCs w:val="24"/>
        </w:rPr>
        <w:t>даю согласие баллотироваться кандидатом в депутаты Сосновоборского городского Совета депутатов шестого созыва по одномандатному избирательному округу №</w:t>
      </w:r>
      <w:r w:rsidRPr="003E29ED">
        <w:rPr>
          <w:szCs w:val="24"/>
        </w:rPr>
        <w:t xml:space="preserve">_______ </w:t>
      </w:r>
      <w:r w:rsidRPr="009930BC">
        <w:rPr>
          <w:szCs w:val="24"/>
        </w:rPr>
        <w:t xml:space="preserve">, как кандидат, выдвинутый в порядке самовыдвижения. </w:t>
      </w:r>
    </w:p>
    <w:p w:rsidR="00A034D6" w:rsidRPr="009930BC" w:rsidRDefault="00A034D6" w:rsidP="00A034D6">
      <w:pPr>
        <w:ind w:firstLine="567"/>
        <w:jc w:val="both"/>
        <w:rPr>
          <w:szCs w:val="24"/>
        </w:rPr>
      </w:pPr>
      <w:r w:rsidRPr="009930BC">
        <w:rPr>
          <w:szCs w:val="24"/>
        </w:rPr>
        <w:t xml:space="preserve">В случае избрания депутатом Сосновоборского городского Совета депутатов обязуюсь в пятидневный срок с момента извещения меня об избрании депутатом Сосновоборского городского Совета депутатов представить в окружную избирательную комиссию копию приказа (иного документа) об освобождении от обязанностей, несовместимых со статусом депутата Сосновоборского городского Совета депутатов 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A034D6" w:rsidRPr="009930BC" w:rsidRDefault="00A034D6" w:rsidP="00A034D6">
      <w:pPr>
        <w:ind w:firstLine="708"/>
        <w:jc w:val="both"/>
        <w:rPr>
          <w:szCs w:val="24"/>
        </w:rPr>
      </w:pPr>
      <w:r w:rsidRPr="009930BC">
        <w:rPr>
          <w:szCs w:val="24"/>
        </w:rPr>
        <w:t>Подтверждаю, что я не давал согласия избирательному объединению на включение меня в составе общетерриториального списка кандидатов, на выдвижение меня кандидатом по одномандатному избирательному округу и не выдвигал свою кандидатуру в порядке самовыдвижения по какому-либо иному одномандатному избирательному округу на выборах депутатов Сосновоборского городского Совета депутатов.</w:t>
      </w:r>
    </w:p>
    <w:p w:rsidR="00A034D6" w:rsidRPr="009930BC" w:rsidRDefault="00A034D6" w:rsidP="00A034D6">
      <w:pPr>
        <w:ind w:firstLine="567"/>
        <w:jc w:val="both"/>
        <w:rPr>
          <w:szCs w:val="23"/>
        </w:rPr>
      </w:pPr>
      <w:r w:rsidRPr="009930BC">
        <w:rPr>
          <w:szCs w:val="23"/>
        </w:rPr>
        <w:t xml:space="preserve"> </w:t>
      </w:r>
      <w:r w:rsidRPr="009930BC">
        <w:rPr>
          <w:szCs w:val="23"/>
          <w:lang w:bidi="ru-RU"/>
        </w:rPr>
        <w:t>О себе сообщаю следующие сведения: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654"/>
        <w:gridCol w:w="142"/>
        <w:gridCol w:w="1417"/>
        <w:gridCol w:w="79"/>
        <w:gridCol w:w="906"/>
        <w:gridCol w:w="2692"/>
        <w:gridCol w:w="2418"/>
      </w:tblGrid>
      <w:tr w:rsidR="00A034D6" w:rsidTr="00F41E2B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t>дата рождения –</w:t>
            </w:r>
          </w:p>
        </w:tc>
        <w:tc>
          <w:tcPr>
            <w:tcW w:w="65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ind w:left="-51" w:firstLine="51"/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t>года, место рождения –</w:t>
            </w:r>
          </w:p>
        </w:tc>
        <w:tc>
          <w:tcPr>
            <w:tcW w:w="2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/>
        </w:tc>
      </w:tr>
      <w:tr w:rsidR="00A034D6" w:rsidTr="00F41E2B">
        <w:tc>
          <w:tcPr>
            <w:tcW w:w="1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20"/>
              </w:rPr>
              <w:t>число</w:t>
            </w:r>
          </w:p>
        </w:tc>
        <w:tc>
          <w:tcPr>
            <w:tcW w:w="1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20"/>
              </w:rPr>
              <w:t>месяц</w:t>
            </w:r>
          </w:p>
        </w:tc>
        <w:tc>
          <w:tcPr>
            <w:tcW w:w="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26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rPr>
                <w:sz w:val="16"/>
              </w:rPr>
            </w:pPr>
          </w:p>
        </w:tc>
      </w:tr>
    </w:tbl>
    <w:p w:rsidR="00A034D6" w:rsidRDefault="00A034D6" w:rsidP="00A034D6">
      <w:pPr>
        <w:tabs>
          <w:tab w:val="left" w:pos="9356"/>
        </w:tabs>
      </w:pPr>
      <w:r>
        <w:t xml:space="preserve">                </w:t>
      </w:r>
      <w:r w:rsidRPr="00A7772F">
        <w:rPr>
          <w:u w:val="single"/>
          <w:bdr w:val="single" w:sz="4" w:space="0" w:color="auto"/>
        </w:rPr>
        <w:t xml:space="preserve"> </w:t>
      </w:r>
    </w:p>
    <w:p w:rsidR="00A034D6" w:rsidRDefault="00A034D6" w:rsidP="00A034D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121"/>
        </w:tabs>
        <w:ind w:right="142"/>
        <w:rPr>
          <w:sz w:val="2"/>
        </w:rPr>
      </w:pPr>
    </w:p>
    <w:p w:rsidR="00A034D6" w:rsidRDefault="00A034D6" w:rsidP="00A034D6">
      <w:pPr>
        <w:tabs>
          <w:tab w:val="left" w:pos="9356"/>
        </w:tabs>
        <w:jc w:val="both"/>
      </w:pPr>
      <w:r>
        <w:t>адрес места жительства – _____________________________________________________________,</w:t>
      </w:r>
    </w:p>
    <w:p w:rsidR="00A034D6" w:rsidRDefault="00A034D6" w:rsidP="00A034D6">
      <w:pPr>
        <w:ind w:left="2694" w:right="-1"/>
      </w:pPr>
      <w:r>
        <w:rPr>
          <w:sz w:val="20"/>
        </w:rPr>
        <w:t>(наименование субъекта РФ, района, города, иного населенного пункта, улицы, номер дома, корпуса, квартиры)</w:t>
      </w:r>
    </w:p>
    <w:p w:rsidR="00A034D6" w:rsidRDefault="00A034D6" w:rsidP="00A034D6">
      <w:pPr>
        <w:jc w:val="left"/>
      </w:pPr>
      <w:r>
        <w:t>вид документа –_____________________________________________________________________,</w:t>
      </w:r>
    </w:p>
    <w:p w:rsidR="00A034D6" w:rsidRDefault="00A034D6" w:rsidP="00A034D6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ab/>
        <w:t xml:space="preserve">                    </w:t>
      </w:r>
      <w:r>
        <w:rPr>
          <w:sz w:val="20"/>
        </w:rPr>
        <w:t>(паспорт или документ, заменяющий паспорт гражданина РФ)</w:t>
      </w:r>
    </w:p>
    <w:p w:rsidR="00A034D6" w:rsidRDefault="00A034D6" w:rsidP="00A034D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left"/>
      </w:pPr>
      <w:r>
        <w:t>данные документа, удостоверяющего личность, – ________________________________________,</w:t>
      </w:r>
    </w:p>
    <w:p w:rsidR="00A034D6" w:rsidRDefault="00A034D6" w:rsidP="00A034D6">
      <w:pPr>
        <w:ind w:left="5245" w:right="-1"/>
      </w:pPr>
      <w:r>
        <w:rPr>
          <w:sz w:val="20"/>
        </w:rPr>
        <w:t>(серия, номер паспорта или заменяющего документа)</w:t>
      </w:r>
    </w:p>
    <w:p w:rsidR="00A034D6" w:rsidRDefault="00A034D6" w:rsidP="00A034D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выдан  _____________________________________________________________________________,</w:t>
      </w:r>
    </w:p>
    <w:p w:rsidR="00A034D6" w:rsidRDefault="00A034D6" w:rsidP="00A034D6">
      <w:pPr>
        <w:pStyle w:val="StGen167"/>
        <w:ind w:left="284"/>
        <w:jc w:val="center"/>
      </w:pPr>
      <w:r>
        <w:rPr>
          <w:sz w:val="20"/>
        </w:rPr>
        <w:t>(дата выдачи, наименование или код органа, выдавшего паспорт гражданина РФ или заменяющий его документ)</w:t>
      </w:r>
    </w:p>
    <w:tbl>
      <w:tblPr>
        <w:tblW w:w="10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4368"/>
        <w:gridCol w:w="1660"/>
        <w:gridCol w:w="40"/>
        <w:gridCol w:w="2978"/>
        <w:gridCol w:w="201"/>
        <w:gridCol w:w="39"/>
        <w:gridCol w:w="51"/>
        <w:gridCol w:w="39"/>
      </w:tblGrid>
      <w:tr w:rsidR="00A034D6" w:rsidTr="00F41E2B"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both"/>
            </w:pPr>
            <w:r>
              <w:t>ИНН –</w:t>
            </w:r>
          </w:p>
        </w:tc>
        <w:tc>
          <w:tcPr>
            <w:tcW w:w="436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A034D6" w:rsidRDefault="00A034D6" w:rsidP="00F41E2B"/>
        </w:tc>
        <w:tc>
          <w:tcPr>
            <w:tcW w:w="170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r>
              <w:t>, гражданство –</w:t>
            </w:r>
          </w:p>
        </w:tc>
        <w:tc>
          <w:tcPr>
            <w:tcW w:w="297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ind w:rightChars="-436" w:right="-1046"/>
            </w:pPr>
          </w:p>
        </w:tc>
        <w:tc>
          <w:tcPr>
            <w:tcW w:w="24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jc w:val="both"/>
            </w:pPr>
            <w:r>
              <w:t>,</w:t>
            </w:r>
          </w:p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/>
        </w:tc>
      </w:tr>
      <w:tr w:rsidR="00A034D6" w:rsidTr="00F41E2B">
        <w:trPr>
          <w:gridAfter w:val="1"/>
          <w:wAfter w:w="39" w:type="dxa"/>
          <w:trHeight w:val="120"/>
        </w:trPr>
        <w:tc>
          <w:tcPr>
            <w:tcW w:w="53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r>
              <w:rPr>
                <w:sz w:val="20"/>
              </w:rPr>
              <w:t xml:space="preserve"> идентификационный номер налогоплательщика при наличии</w:t>
            </w:r>
          </w:p>
          <w:p w:rsidR="00A034D6" w:rsidRPr="009930BC" w:rsidRDefault="00A034D6" w:rsidP="00F41E2B">
            <w:pPr>
              <w:rPr>
                <w:sz w:val="14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rPr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/>
        </w:tc>
        <w:tc>
          <w:tcPr>
            <w:tcW w:w="9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34D6" w:rsidRDefault="00A034D6" w:rsidP="00F41E2B">
            <w:pPr>
              <w:ind w:left="-768"/>
            </w:pPr>
          </w:p>
        </w:tc>
      </w:tr>
    </w:tbl>
    <w:p w:rsidR="00A034D6" w:rsidRDefault="00A034D6" w:rsidP="00A034D6">
      <w:pPr>
        <w:jc w:val="both"/>
      </w:pPr>
      <w:r>
        <w:t>профессиональное образование – _______________________________________________________</w:t>
      </w:r>
    </w:p>
    <w:p w:rsidR="00A034D6" w:rsidRDefault="00A034D6" w:rsidP="00A034D6">
      <w:pPr>
        <w:ind w:left="1985" w:right="-1"/>
      </w:pPr>
      <w:r>
        <w:rPr>
          <w:sz w:val="20"/>
        </w:rPr>
        <w:t xml:space="preserve">             (сведения о профессиональном образовании (при наличии) с указанием</w:t>
      </w:r>
    </w:p>
    <w:p w:rsidR="00A034D6" w:rsidRDefault="00A034D6" w:rsidP="00A034D6">
      <w:r>
        <w:t>___________________________________________________________________________________,</w:t>
      </w:r>
    </w:p>
    <w:p w:rsidR="00A034D6" w:rsidRDefault="00A034D6" w:rsidP="00A034D6">
      <w:pPr>
        <w:ind w:right="142"/>
      </w:pPr>
      <w:r>
        <w:rPr>
          <w:sz w:val="20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A034D6" w:rsidRDefault="00A034D6" w:rsidP="00A034D6">
      <w:pPr>
        <w:ind w:right="142"/>
        <w:jc w:val="both"/>
      </w:pPr>
      <w:r>
        <w:t>основное место работы или службы, занимаемая должность / род занятий – ___________________</w:t>
      </w:r>
    </w:p>
    <w:p w:rsidR="00A034D6" w:rsidRDefault="00A034D6" w:rsidP="00A034D6">
      <w:pPr>
        <w:tabs>
          <w:tab w:val="left" w:pos="9356"/>
        </w:tabs>
        <w:ind w:firstLine="7680"/>
      </w:pPr>
      <w:r>
        <w:rPr>
          <w:sz w:val="20"/>
        </w:rPr>
        <w:t>(основное место работы</w:t>
      </w:r>
    </w:p>
    <w:p w:rsidR="00A034D6" w:rsidRDefault="00A034D6" w:rsidP="00A034D6">
      <w:r>
        <w:rPr>
          <w:sz w:val="20"/>
        </w:rPr>
        <w:t>____________________________________________________________________________________________________</w:t>
      </w:r>
      <w:r>
        <w:t>,</w:t>
      </w:r>
    </w:p>
    <w:p w:rsidR="00A034D6" w:rsidRDefault="00A034D6" w:rsidP="00A034D6">
      <w:pPr>
        <w:tabs>
          <w:tab w:val="left" w:pos="9356"/>
        </w:tabs>
      </w:pPr>
      <w:r>
        <w:rPr>
          <w:sz w:val="20"/>
        </w:rPr>
        <w:t>или службы, занимаемая должность (в случае отсутствия основного места работы или службы – род занятий)</w:t>
      </w:r>
    </w:p>
    <w:p w:rsidR="00A034D6" w:rsidRDefault="00A034D6" w:rsidP="00A034D6">
      <w:pPr>
        <w:tabs>
          <w:tab w:val="left" w:pos="9356"/>
        </w:tabs>
      </w:pPr>
      <w:r>
        <w:t>____________________________________________________________________________________,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_____________________________________________________________________________________________________</w:t>
      </w:r>
      <w:r>
        <w:t>,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lastRenderedPageBreak/>
        <w:t>_____________________________________________________________________________________________________</w:t>
      </w:r>
      <w:r>
        <w:t>.</w:t>
      </w:r>
    </w:p>
    <w:p w:rsidR="00A034D6" w:rsidRDefault="00A034D6" w:rsidP="00A034D6">
      <w:pPr>
        <w:tabs>
          <w:tab w:val="left" w:pos="10121"/>
        </w:tabs>
      </w:pPr>
      <w:r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</w:p>
    <w:p w:rsidR="00A034D6" w:rsidRDefault="00A034D6" w:rsidP="00A034D6">
      <w:pPr>
        <w:tabs>
          <w:tab w:val="left" w:pos="9214"/>
        </w:tabs>
      </w:pPr>
      <w:r>
        <w:rPr>
          <w:sz w:val="20"/>
        </w:rPr>
        <w:t>статус в данной политической партии, ином общественном объединении)</w:t>
      </w:r>
    </w:p>
    <w:p w:rsidR="00A034D6" w:rsidRDefault="00A034D6" w:rsidP="00A034D6">
      <w:pPr>
        <w:jc w:val="both"/>
        <w:rPr>
          <w:sz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1169"/>
        <w:gridCol w:w="6052"/>
      </w:tblGrid>
      <w:tr w:rsidR="00A034D6" w:rsidTr="00F41E2B">
        <w:tc>
          <w:tcPr>
            <w:tcW w:w="3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  <w:tc>
          <w:tcPr>
            <w:tcW w:w="60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</w:pPr>
          </w:p>
        </w:tc>
      </w:tr>
      <w:tr w:rsidR="00A034D6" w:rsidTr="00F41E2B">
        <w:tc>
          <w:tcPr>
            <w:tcW w:w="319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r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jc w:val="both"/>
              <w:rPr>
                <w:sz w:val="20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34D6" w:rsidRDefault="00A034D6" w:rsidP="00F41E2B">
            <w:pPr>
              <w:tabs>
                <w:tab w:val="center" w:pos="4961"/>
                <w:tab w:val="left" w:pos="6561"/>
              </w:tabs>
              <w:ind w:left="-108"/>
            </w:pPr>
            <w:r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A034D6" w:rsidRPr="0031689F" w:rsidRDefault="00A034D6" w:rsidP="00A034D6">
      <w:pPr>
        <w:spacing w:before="240"/>
        <w:ind w:left="5954"/>
        <w:jc w:val="both"/>
        <w:rPr>
          <w:sz w:val="8"/>
        </w:rPr>
      </w:pPr>
    </w:p>
    <w:p w:rsidR="00A034D6" w:rsidRPr="00034A5D" w:rsidRDefault="00A034D6" w:rsidP="00034A5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  <w:sectPr w:rsidR="00A034D6" w:rsidRPr="00034A5D" w:rsidSect="00034A5D">
          <w:pgSz w:w="11906" w:h="16838"/>
          <w:pgMar w:top="426" w:right="716" w:bottom="1134" w:left="870" w:header="720" w:footer="720" w:gutter="0"/>
          <w:cols w:space="720"/>
          <w:docGrid w:linePitch="360"/>
        </w:sectPr>
      </w:pPr>
      <w:r>
        <w:rPr>
          <w:sz w:val="16"/>
        </w:rPr>
        <w:t>(дата внесения подписи указывается кандидатом собственноручно)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8"/>
        <w:gridCol w:w="5391"/>
      </w:tblGrid>
      <w:tr w:rsidR="00C60194" w:rsidTr="002A29CE">
        <w:tc>
          <w:tcPr>
            <w:tcW w:w="42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0194" w:rsidRDefault="00C60194" w:rsidP="00F41E2B">
            <w:pPr>
              <w:jc w:val="right"/>
              <w:rPr>
                <w:b/>
              </w:rPr>
            </w:pP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C60194" w:rsidRPr="00034A5D" w:rsidRDefault="00C60194" w:rsidP="00C60194">
            <w:pPr>
              <w:pStyle w:val="StGen225"/>
              <w:widowControl/>
              <w:ind w:right="-28"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34A5D">
              <w:rPr>
                <w:rFonts w:ascii="Times New Roman" w:hAnsi="Times New Roman"/>
                <w:sz w:val="22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2"/>
                <w:szCs w:val="24"/>
              </w:rPr>
              <w:t>4</w:t>
            </w:r>
          </w:p>
          <w:p w:rsidR="00C60194" w:rsidRPr="00034A5D" w:rsidRDefault="00C60194" w:rsidP="00C60194">
            <w:pPr>
              <w:pStyle w:val="StGen225"/>
              <w:widowControl/>
              <w:ind w:right="-28"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34A5D">
              <w:rPr>
                <w:rFonts w:ascii="Times New Roman" w:hAnsi="Times New Roman"/>
                <w:sz w:val="22"/>
                <w:szCs w:val="24"/>
              </w:rPr>
              <w:t xml:space="preserve">к решению избирательной комиссии </w:t>
            </w:r>
          </w:p>
          <w:p w:rsidR="00C60194" w:rsidRPr="00034A5D" w:rsidRDefault="00C60194" w:rsidP="00C60194">
            <w:pPr>
              <w:pStyle w:val="StGen225"/>
              <w:widowControl/>
              <w:ind w:right="-28"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34A5D">
              <w:rPr>
                <w:rFonts w:ascii="Times New Roman" w:hAnsi="Times New Roman"/>
                <w:sz w:val="22"/>
                <w:szCs w:val="24"/>
              </w:rPr>
              <w:t xml:space="preserve">муниципального образования г.Сосновоборск </w:t>
            </w:r>
          </w:p>
          <w:p w:rsidR="00C60194" w:rsidRPr="00034A5D" w:rsidRDefault="00C60194" w:rsidP="00C60194">
            <w:pPr>
              <w:pStyle w:val="StGen225"/>
              <w:widowControl/>
              <w:ind w:right="-28"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034A5D">
              <w:rPr>
                <w:rFonts w:ascii="Times New Roman" w:hAnsi="Times New Roman"/>
                <w:sz w:val="22"/>
                <w:szCs w:val="24"/>
              </w:rPr>
              <w:t xml:space="preserve">Красноярского края от </w:t>
            </w:r>
            <w:r w:rsidR="002A29CE">
              <w:rPr>
                <w:rFonts w:ascii="Times New Roman" w:hAnsi="Times New Roman"/>
                <w:sz w:val="24"/>
                <w:szCs w:val="24"/>
              </w:rPr>
              <w:t>03.06.2020 №61/279</w:t>
            </w:r>
          </w:p>
          <w:p w:rsidR="00C60194" w:rsidRDefault="00C60194" w:rsidP="00F41E2B">
            <w:pPr>
              <w:rPr>
                <w:szCs w:val="28"/>
              </w:rPr>
            </w:pPr>
          </w:p>
          <w:p w:rsidR="00C60194" w:rsidRDefault="00C60194" w:rsidP="00F41E2B">
            <w:pPr>
              <w:rPr>
                <w:szCs w:val="28"/>
              </w:rPr>
            </w:pPr>
          </w:p>
          <w:p w:rsidR="00C60194" w:rsidRDefault="00C60194" w:rsidP="00F41E2B">
            <w:r>
              <w:rPr>
                <w:szCs w:val="28"/>
              </w:rPr>
              <w:t>Приложение к решению</w:t>
            </w:r>
          </w:p>
          <w:p w:rsidR="00C60194" w:rsidRDefault="00C60194" w:rsidP="00F41E2B">
            <w:pPr>
              <w:jc w:val="both"/>
              <w:rPr>
                <w:b/>
                <w:sz w:val="20"/>
              </w:rPr>
            </w:pPr>
          </w:p>
        </w:tc>
      </w:tr>
    </w:tbl>
    <w:p w:rsidR="00C60194" w:rsidRDefault="00C60194" w:rsidP="00C60194">
      <w:pPr>
        <w:ind w:firstLine="708"/>
      </w:pPr>
      <w:r>
        <w:tab/>
      </w:r>
      <w:r>
        <w:tab/>
      </w:r>
      <w:r>
        <w:tab/>
        <w:t xml:space="preserve">                        </w:t>
      </w:r>
      <w:r>
        <w:rPr>
          <w:sz w:val="20"/>
        </w:rPr>
        <w:t>(наименование органа избирательного объединения)</w:t>
      </w:r>
    </w:p>
    <w:p w:rsidR="00C60194" w:rsidRDefault="00C60194" w:rsidP="00C60194">
      <w:pPr>
        <w:ind w:firstLine="708"/>
        <w:jc w:val="right"/>
      </w:pPr>
    </w:p>
    <w:p w:rsidR="00C60194" w:rsidRDefault="00C60194" w:rsidP="00C60194">
      <w:pPr>
        <w:ind w:firstLine="708"/>
        <w:jc w:val="right"/>
      </w:pPr>
      <w:r>
        <w:rPr>
          <w:szCs w:val="28"/>
        </w:rPr>
        <w:t>от «_____» ________________ _______  года</w:t>
      </w:r>
    </w:p>
    <w:p w:rsidR="00C60194" w:rsidRDefault="00C60194" w:rsidP="00C60194">
      <w:pPr>
        <w:ind w:firstLine="708"/>
      </w:pPr>
      <w:r>
        <w:t xml:space="preserve">                     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</w:t>
      </w:r>
      <w:r>
        <w:rPr>
          <w:sz w:val="20"/>
        </w:rPr>
        <w:t>(число)</w:t>
      </w:r>
      <w:r>
        <w:rPr>
          <w:sz w:val="20"/>
        </w:rPr>
        <w:tab/>
      </w:r>
      <w:r>
        <w:rPr>
          <w:sz w:val="20"/>
        </w:rPr>
        <w:tab/>
        <w:t>(месяц)              (год)</w:t>
      </w:r>
    </w:p>
    <w:p w:rsidR="00C60194" w:rsidRDefault="00C60194" w:rsidP="00C60194">
      <w:pPr>
        <w:ind w:firstLine="708"/>
        <w:jc w:val="right"/>
      </w:pPr>
    </w:p>
    <w:p w:rsidR="00C60194" w:rsidRDefault="00C60194" w:rsidP="00C60194">
      <w:pPr>
        <w:ind w:firstLine="708"/>
        <w:rPr>
          <w:b/>
          <w:bCs/>
          <w:szCs w:val="28"/>
        </w:rPr>
      </w:pPr>
      <w:r>
        <w:rPr>
          <w:b/>
          <w:bCs/>
          <w:szCs w:val="28"/>
        </w:rPr>
        <w:t>СПИСОК</w:t>
      </w:r>
    </w:p>
    <w:p w:rsidR="00C60194" w:rsidRDefault="00C60194" w:rsidP="00C60194">
      <w:pPr>
        <w:ind w:firstLine="708"/>
      </w:pPr>
      <w:r>
        <w:rPr>
          <w:b/>
          <w:bCs/>
          <w:szCs w:val="28"/>
        </w:rPr>
        <w:t>кандидатов в депутаты</w:t>
      </w:r>
    </w:p>
    <w:p w:rsidR="00C60194" w:rsidRDefault="00C60194" w:rsidP="00C60194">
      <w:pPr>
        <w:ind w:firstLine="708"/>
      </w:pPr>
      <w:r>
        <w:t>Сосновоборского городского Совета депутатов,</w:t>
      </w:r>
    </w:p>
    <w:p w:rsidR="00C60194" w:rsidRDefault="00C60194" w:rsidP="00C60194">
      <w:r>
        <w:rPr>
          <w:b/>
          <w:bCs/>
          <w:szCs w:val="28"/>
        </w:rPr>
        <w:t xml:space="preserve">выдвинутый избирательным объединением </w:t>
      </w:r>
    </w:p>
    <w:p w:rsidR="00C60194" w:rsidRDefault="00C60194" w:rsidP="00C60194">
      <w:pPr>
        <w:ind w:firstLine="708"/>
      </w:pPr>
      <w:r>
        <w:t>__________________________________________________________________________</w:t>
      </w:r>
    </w:p>
    <w:p w:rsidR="00C60194" w:rsidRDefault="00C60194" w:rsidP="00C60194">
      <w:pPr>
        <w:ind w:firstLine="708"/>
      </w:pPr>
      <w:r>
        <w:rPr>
          <w:sz w:val="20"/>
        </w:rPr>
        <w:t>(наименование избирательного объединения)</w:t>
      </w:r>
    </w:p>
    <w:p w:rsidR="00C60194" w:rsidRDefault="00C60194" w:rsidP="00C60194">
      <w:pPr>
        <w:ind w:firstLine="708"/>
        <w:rPr>
          <w:sz w:val="20"/>
        </w:rPr>
      </w:pPr>
    </w:p>
    <w:p w:rsidR="00C60194" w:rsidRDefault="00C60194" w:rsidP="00C60194">
      <w:pPr>
        <w:ind w:firstLine="708"/>
        <w:rPr>
          <w:sz w:val="20"/>
        </w:rPr>
      </w:pPr>
    </w:p>
    <w:p w:rsidR="00C60194" w:rsidRDefault="00C60194" w:rsidP="00C60194">
      <w:pPr>
        <w:ind w:firstLine="708"/>
      </w:pPr>
    </w:p>
    <w:p w:rsidR="00C60194" w:rsidRDefault="00C60194" w:rsidP="00C60194">
      <w:pPr>
        <w:ind w:left="160"/>
        <w:jc w:val="left"/>
      </w:pPr>
      <w:r>
        <w:rPr>
          <w:szCs w:val="28"/>
        </w:rPr>
        <w:t>1. ____________________________________, дата рождения _______ ________    ____ года,</w:t>
      </w:r>
    </w:p>
    <w:p w:rsidR="00C60194" w:rsidRDefault="00C60194" w:rsidP="00C60194">
      <w:pPr>
        <w:ind w:left="120"/>
        <w:jc w:val="left"/>
      </w:pPr>
      <w:r>
        <w:rPr>
          <w:sz w:val="20"/>
        </w:rPr>
        <w:t xml:space="preserve">                         (фамилия,</w:t>
      </w:r>
      <w:r>
        <w:rPr>
          <w:b/>
          <w:bCs/>
          <w:sz w:val="20"/>
        </w:rPr>
        <w:t xml:space="preserve"> </w:t>
      </w:r>
      <w:r>
        <w:rPr>
          <w:sz w:val="20"/>
        </w:rPr>
        <w:t>имя, отчество)                                                           (число)        (месяц)        (год)</w:t>
      </w:r>
    </w:p>
    <w:p w:rsidR="00C60194" w:rsidRDefault="00C60194" w:rsidP="00C60194">
      <w:pPr>
        <w:jc w:val="left"/>
      </w:pPr>
      <w:r>
        <w:rPr>
          <w:szCs w:val="28"/>
        </w:rPr>
        <w:t>место работы, занимаемая должность</w:t>
      </w:r>
      <w:r>
        <w:t xml:space="preserve"> _______________________________________________</w:t>
      </w:r>
    </w:p>
    <w:p w:rsidR="00C60194" w:rsidRDefault="00C60194" w:rsidP="00C60194">
      <w:pPr>
        <w:ind w:left="3912"/>
      </w:pPr>
      <w:r>
        <w:rPr>
          <w:sz w:val="20"/>
        </w:rPr>
        <w:t>(наименование места работы,</w:t>
      </w:r>
    </w:p>
    <w:p w:rsidR="00C60194" w:rsidRDefault="00C60194" w:rsidP="00C60194">
      <w:pPr>
        <w:jc w:val="left"/>
      </w:pPr>
      <w:r>
        <w:t>________________________________________________________________________________,</w:t>
      </w:r>
    </w:p>
    <w:p w:rsidR="00C60194" w:rsidRDefault="00C60194" w:rsidP="00C60194">
      <w:pPr>
        <w:spacing w:line="259" w:lineRule="auto"/>
      </w:pPr>
      <w:r>
        <w:rPr>
          <w:sz w:val="20"/>
        </w:rPr>
        <w:t>занимаемая должность)</w:t>
      </w:r>
    </w:p>
    <w:p w:rsidR="00C60194" w:rsidRDefault="00C60194" w:rsidP="00C60194">
      <w:pPr>
        <w:spacing w:line="259" w:lineRule="auto"/>
        <w:jc w:val="left"/>
      </w:pPr>
      <w:r>
        <w:rPr>
          <w:szCs w:val="28"/>
        </w:rPr>
        <w:t>место жительства</w:t>
      </w:r>
      <w:r>
        <w:t xml:space="preserve"> ________________________________________________________________,</w:t>
      </w:r>
    </w:p>
    <w:p w:rsidR="00C60194" w:rsidRDefault="00C60194" w:rsidP="00C60194">
      <w:pPr>
        <w:ind w:left="1985"/>
        <w:rPr>
          <w:sz w:val="20"/>
        </w:rPr>
      </w:pPr>
      <w:r>
        <w:rPr>
          <w:sz w:val="20"/>
        </w:rPr>
        <w:t>(наименование субъекта Российской Федерации, район, город, иной населенный пункт)</w:t>
      </w:r>
    </w:p>
    <w:p w:rsidR="00C60194" w:rsidRDefault="00C60194" w:rsidP="00C60194">
      <w:pPr>
        <w:ind w:left="1985"/>
        <w:rPr>
          <w:sz w:val="20"/>
        </w:rPr>
      </w:pPr>
    </w:p>
    <w:p w:rsidR="00C60194" w:rsidRDefault="00C60194" w:rsidP="00C60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______________________________________________________</w:t>
      </w:r>
    </w:p>
    <w:p w:rsidR="00C60194" w:rsidRDefault="00C60194" w:rsidP="00C60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(серия, номер и дата выдачи паспорта или документа, </w:t>
      </w:r>
    </w:p>
    <w:p w:rsidR="00C60194" w:rsidRDefault="00C60194" w:rsidP="00C60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C60194" w:rsidRDefault="00C60194" w:rsidP="00C60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Выдвинут по одномандатному избирательному округу № _________</w:t>
      </w:r>
    </w:p>
    <w:p w:rsidR="00C60194" w:rsidRDefault="00C60194" w:rsidP="00C60194">
      <w:pPr>
        <w:ind w:left="1985"/>
      </w:pPr>
    </w:p>
    <w:p w:rsidR="00C60194" w:rsidRDefault="00C60194" w:rsidP="00C60194">
      <w:pPr>
        <w:ind w:left="80"/>
        <w:rPr>
          <w:sz w:val="20"/>
          <w:szCs w:val="28"/>
        </w:rPr>
      </w:pPr>
    </w:p>
    <w:p w:rsidR="00C60194" w:rsidRDefault="00C60194" w:rsidP="00C60194">
      <w:pPr>
        <w:widowControl w:val="0"/>
        <w:autoSpaceDE w:val="0"/>
        <w:ind w:left="40"/>
        <w:jc w:val="left"/>
      </w:pPr>
      <w:r>
        <w:rPr>
          <w:szCs w:val="28"/>
        </w:rPr>
        <w:t xml:space="preserve">   2. …</w:t>
      </w:r>
    </w:p>
    <w:p w:rsidR="00C60194" w:rsidRDefault="00C60194" w:rsidP="00C60194">
      <w:pPr>
        <w:ind w:left="80"/>
        <w:jc w:val="left"/>
        <w:rPr>
          <w:rFonts w:ascii="Arial" w:hAnsi="Arial"/>
          <w:szCs w:val="28"/>
        </w:rPr>
      </w:pPr>
    </w:p>
    <w:p w:rsidR="00C60194" w:rsidRDefault="00C60194" w:rsidP="00C60194">
      <w:pPr>
        <w:ind w:left="80"/>
        <w:jc w:val="left"/>
      </w:pPr>
    </w:p>
    <w:p w:rsidR="00C60194" w:rsidRDefault="00C60194" w:rsidP="00C60194">
      <w:pPr>
        <w:ind w:left="80"/>
        <w:jc w:val="left"/>
      </w:pPr>
    </w:p>
    <w:p w:rsidR="00C60194" w:rsidRDefault="00C60194" w:rsidP="00C60194">
      <w:pPr>
        <w:ind w:left="80"/>
        <w:jc w:val="left"/>
      </w:pPr>
    </w:p>
    <w:p w:rsidR="00C60194" w:rsidRDefault="00C60194" w:rsidP="00C60194">
      <w:pPr>
        <w:ind w:left="80"/>
        <w:jc w:val="left"/>
      </w:pPr>
      <w:r>
        <w:t xml:space="preserve">________________________                ______________                            ___________________ </w:t>
      </w:r>
    </w:p>
    <w:p w:rsidR="00C60194" w:rsidRDefault="00C60194" w:rsidP="00C60194">
      <w:pPr>
        <w:ind w:left="80"/>
        <w:jc w:val="left"/>
      </w:pPr>
      <w:r>
        <w:rPr>
          <w:sz w:val="20"/>
        </w:rPr>
        <w:t xml:space="preserve">                (должность)                                              (подпись)                                                (инициалы, фамилия)</w:t>
      </w:r>
    </w:p>
    <w:p w:rsidR="00C60194" w:rsidRDefault="00C60194" w:rsidP="00C60194">
      <w:pPr>
        <w:spacing w:before="240" w:line="259" w:lineRule="auto"/>
        <w:ind w:left="40" w:right="5600"/>
        <w:jc w:val="left"/>
        <w:rPr>
          <w:sz w:val="20"/>
          <w:szCs w:val="28"/>
        </w:rPr>
      </w:pPr>
    </w:p>
    <w:p w:rsidR="00C60194" w:rsidRDefault="00C60194" w:rsidP="00C60194">
      <w:pPr>
        <w:spacing w:line="256" w:lineRule="auto"/>
        <w:ind w:left="40" w:right="5602"/>
        <w:jc w:val="left"/>
      </w:pPr>
      <w:r>
        <w:rPr>
          <w:szCs w:val="28"/>
        </w:rPr>
        <w:t xml:space="preserve">МП </w:t>
      </w:r>
    </w:p>
    <w:p w:rsidR="00C60194" w:rsidRDefault="00C60194" w:rsidP="00C60194">
      <w:pPr>
        <w:spacing w:line="256" w:lineRule="auto"/>
        <w:ind w:left="40" w:right="5602"/>
        <w:jc w:val="left"/>
      </w:pPr>
      <w:r>
        <w:rPr>
          <w:szCs w:val="28"/>
        </w:rPr>
        <w:t xml:space="preserve">избирательного объединения </w:t>
      </w:r>
    </w:p>
    <w:p w:rsidR="009D04DB" w:rsidRDefault="009D04DB" w:rsidP="00C60194">
      <w:pPr>
        <w:jc w:val="both"/>
        <w:rPr>
          <w:sz w:val="20"/>
          <w:highlight w:val="yellow"/>
        </w:rPr>
      </w:pPr>
    </w:p>
    <w:sectPr w:rsidR="009D0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4E" w:rsidRDefault="002E074E">
      <w:r>
        <w:separator/>
      </w:r>
    </w:p>
  </w:endnote>
  <w:endnote w:type="continuationSeparator" w:id="0">
    <w:p w:rsidR="002E074E" w:rsidRDefault="002E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C" w:rsidRDefault="008736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C" w:rsidRDefault="008736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C" w:rsidRDefault="00873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4E" w:rsidRDefault="002E074E">
      <w:r>
        <w:separator/>
      </w:r>
    </w:p>
  </w:footnote>
  <w:footnote w:type="continuationSeparator" w:id="0">
    <w:p w:rsidR="002E074E" w:rsidRDefault="002E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C" w:rsidRDefault="008736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C" w:rsidRDefault="0087360C">
    <w:pPr>
      <w:pStyle w:val="StGen24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C" w:rsidRDefault="008736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5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7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30" w:hanging="153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eastAsia="Times New Roman" w:hAnsi="Times New Roman"/>
        <w:b/>
        <w:bCs/>
        <w:sz w:val="24"/>
        <w:szCs w:val="28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rFonts w:ascii="Times New Roman" w:eastAsia="Times New Roman" w:hAnsi="Times New Roman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5" w:hanging="118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118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118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5" w:hanging="118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04DB"/>
    <w:rsid w:val="00034A5D"/>
    <w:rsid w:val="00230252"/>
    <w:rsid w:val="00236F72"/>
    <w:rsid w:val="002A29CE"/>
    <w:rsid w:val="002E074E"/>
    <w:rsid w:val="0053737A"/>
    <w:rsid w:val="005D7657"/>
    <w:rsid w:val="00793A33"/>
    <w:rsid w:val="0087360C"/>
    <w:rsid w:val="009D04DB"/>
    <w:rsid w:val="00A034D6"/>
    <w:rsid w:val="00C60194"/>
    <w:rsid w:val="00C7330C"/>
    <w:rsid w:val="00EB14FD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2CB1"/>
  <w15:docId w15:val="{9B4BDC50-5AD0-4E6C-BF32-52D4C791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center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pPr>
      <w:keepNext/>
      <w:numPr>
        <w:numId w:val="1"/>
      </w:numPr>
      <w:tabs>
        <w:tab w:val="left" w:pos="0"/>
      </w:tabs>
      <w:spacing w:before="240" w:after="240"/>
      <w:outlineLvl w:val="0"/>
    </w:pPr>
    <w:rPr>
      <w:b/>
      <w:bCs/>
      <w:kern w:val="2"/>
      <w:szCs w:val="32"/>
    </w:rPr>
  </w:style>
  <w:style w:type="paragraph" w:customStyle="1" w:styleId="Heading2">
    <w:name w:val="Heading2"/>
    <w:basedOn w:val="a"/>
    <w:next w:val="a"/>
    <w:pPr>
      <w:keepNext/>
      <w:numPr>
        <w:ilvl w:val="1"/>
        <w:numId w:val="1"/>
      </w:numPr>
      <w:tabs>
        <w:tab w:val="left" w:pos="0"/>
      </w:tabs>
      <w:outlineLvl w:val="1"/>
    </w:pPr>
    <w:rPr>
      <w:b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StGen37"/>
    <w:rPr>
      <w:color w:val="0000FF"/>
      <w:u w:val="single"/>
    </w:rPr>
  </w:style>
  <w:style w:type="character" w:customStyle="1" w:styleId="EndnoteReference">
    <w:name w:val="EndnoteReference"/>
    <w:rPr>
      <w:vertAlign w:val="superscript"/>
    </w:rPr>
  </w:style>
  <w:style w:type="character" w:customStyle="1" w:styleId="FootnoteReference">
    <w:name w:val="FootnoteReference"/>
    <w:rPr>
      <w:vertAlign w:val="superscript"/>
    </w:rPr>
  </w:style>
  <w:style w:type="character" w:customStyle="1" w:styleId="StGen37">
    <w:name w:val="StGen37"/>
  </w:style>
  <w:style w:type="character" w:customStyle="1" w:styleId="PageNumber">
    <w:name w:val="PageNumber"/>
    <w:basedOn w:val="StGen37"/>
  </w:style>
  <w:style w:type="character" w:customStyle="1" w:styleId="StGen44">
    <w:name w:val="StGen44"/>
  </w:style>
  <w:style w:type="character" w:customStyle="1" w:styleId="StGen55">
    <w:name w:val="StGen55"/>
  </w:style>
  <w:style w:type="character" w:customStyle="1" w:styleId="StGen52">
    <w:name w:val="StGen52"/>
  </w:style>
  <w:style w:type="character" w:customStyle="1" w:styleId="StGen11">
    <w:name w:val="StGen11"/>
  </w:style>
  <w:style w:type="character" w:customStyle="1" w:styleId="StGen247">
    <w:name w:val="StGen247"/>
    <w:basedOn w:val="StGen37"/>
    <w:rPr>
      <w:rFonts w:ascii="Courier New" w:hAnsi="Courier New"/>
    </w:rPr>
  </w:style>
  <w:style w:type="character" w:customStyle="1" w:styleId="StGen27">
    <w:name w:val="StGen27"/>
  </w:style>
  <w:style w:type="character" w:customStyle="1" w:styleId="StGen35">
    <w:name w:val="StGen35"/>
    <w:basedOn w:val="StGen37"/>
    <w:rPr>
      <w:b/>
      <w:bCs/>
      <w:kern w:val="2"/>
      <w:sz w:val="28"/>
      <w:szCs w:val="32"/>
    </w:rPr>
  </w:style>
  <w:style w:type="character" w:customStyle="1" w:styleId="StGen200">
    <w:name w:val="StGen200"/>
    <w:basedOn w:val="StGen37"/>
    <w:rPr>
      <w:sz w:val="24"/>
    </w:rPr>
  </w:style>
  <w:style w:type="character" w:customStyle="1" w:styleId="StGen54">
    <w:name w:val="StGen54"/>
  </w:style>
  <w:style w:type="character" w:customStyle="1" w:styleId="StGen23">
    <w:name w:val="StGen23"/>
  </w:style>
  <w:style w:type="character" w:customStyle="1" w:styleId="StGen42">
    <w:name w:val="StGen42"/>
  </w:style>
  <w:style w:type="character" w:customStyle="1" w:styleId="StGen34">
    <w:name w:val="StGen34"/>
    <w:rPr>
      <w:rFonts w:ascii="Times New Roman" w:eastAsia="Times New Roman" w:hAnsi="Times New Roman"/>
      <w:szCs w:val="28"/>
    </w:rPr>
  </w:style>
  <w:style w:type="character" w:customStyle="1" w:styleId="StGen4">
    <w:name w:val="StGen4"/>
  </w:style>
  <w:style w:type="character" w:customStyle="1" w:styleId="StGen188">
    <w:name w:val="StGen188"/>
    <w:basedOn w:val="StGen37"/>
  </w:style>
  <w:style w:type="character" w:customStyle="1" w:styleId="StGen36">
    <w:name w:val="StGen36"/>
    <w:basedOn w:val="StGen37"/>
    <w:rPr>
      <w:rFonts w:ascii="Tahoma" w:hAnsi="Tahoma"/>
      <w:sz w:val="16"/>
      <w:szCs w:val="16"/>
    </w:rPr>
  </w:style>
  <w:style w:type="character" w:customStyle="1" w:styleId="StGen56">
    <w:name w:val="StGen56"/>
  </w:style>
  <w:style w:type="character" w:customStyle="1" w:styleId="StGen49">
    <w:name w:val="StGen49"/>
    <w:rPr>
      <w:rFonts w:ascii="Times New Roman" w:eastAsia="Times New Roman" w:hAnsi="Times New Roman"/>
      <w:b/>
      <w:bCs/>
      <w:sz w:val="24"/>
      <w:szCs w:val="28"/>
      <w:lang w:val="ru-RU"/>
    </w:rPr>
  </w:style>
  <w:style w:type="character" w:customStyle="1" w:styleId="StGen29">
    <w:name w:val="StGen29"/>
    <w:basedOn w:val="StGen15"/>
    <w:rPr>
      <w:vertAlign w:val="superscript"/>
    </w:rPr>
  </w:style>
  <w:style w:type="character" w:customStyle="1" w:styleId="StGen15">
    <w:name w:val="StGen15"/>
  </w:style>
  <w:style w:type="character" w:customStyle="1" w:styleId="StGen214">
    <w:name w:val="StGen214"/>
    <w:basedOn w:val="StGen37"/>
    <w:rPr>
      <w:vertAlign w:val="superscript"/>
    </w:rPr>
  </w:style>
  <w:style w:type="paragraph" w:customStyle="1" w:styleId="StGen248">
    <w:name w:val="StGen248"/>
    <w:basedOn w:val="a"/>
    <w:pPr>
      <w:widowControl w:val="0"/>
      <w:autoSpaceDE w:val="0"/>
      <w:spacing w:line="360" w:lineRule="auto"/>
      <w:ind w:firstLine="720"/>
      <w:jc w:val="both"/>
    </w:pPr>
    <w:rPr>
      <w:szCs w:val="28"/>
    </w:rPr>
  </w:style>
  <w:style w:type="paragraph" w:styleId="a4">
    <w:name w:val="Subtitle"/>
    <w:basedOn w:val="a"/>
    <w:next w:val="BodyText"/>
    <w:pPr>
      <w:widowControl w:val="0"/>
    </w:pPr>
    <w:rPr>
      <w:b/>
      <w:bCs/>
    </w:rPr>
  </w:style>
  <w:style w:type="paragraph" w:customStyle="1" w:styleId="StGen223">
    <w:name w:val="StGen223"/>
    <w:basedOn w:val="a"/>
    <w:pPr>
      <w:spacing w:before="3000"/>
      <w:ind w:left="4253"/>
    </w:pPr>
  </w:style>
  <w:style w:type="paragraph" w:customStyle="1" w:styleId="StGen236">
    <w:name w:val="StGen236"/>
    <w:pPr>
      <w:suppressAutoHyphens/>
    </w:pPr>
    <w:rPr>
      <w:color w:val="000000"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StGen128">
    <w:name w:val="StGen128"/>
    <w:basedOn w:val="a"/>
  </w:style>
  <w:style w:type="paragraph" w:customStyle="1" w:styleId="StGen249">
    <w:name w:val="StGen249"/>
    <w:basedOn w:val="a"/>
    <w:pPr>
      <w:widowControl w:val="0"/>
      <w:spacing w:line="360" w:lineRule="auto"/>
      <w:ind w:firstLine="709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EndnoteText">
    <w:name w:val="EndnoteText"/>
    <w:basedOn w:val="a"/>
    <w:pPr>
      <w:widowControl w:val="0"/>
      <w:spacing w:after="120"/>
      <w:jc w:val="both"/>
    </w:pPr>
  </w:style>
  <w:style w:type="paragraph" w:customStyle="1" w:styleId="StGen245">
    <w:name w:val="StGen245"/>
    <w:basedOn w:val="StGen236"/>
    <w:pPr>
      <w:tabs>
        <w:tab w:val="center" w:pos="4153"/>
        <w:tab w:val="right" w:pos="8306"/>
      </w:tabs>
    </w:pPr>
  </w:style>
  <w:style w:type="paragraph" w:customStyle="1" w:styleId="StGen62">
    <w:name w:val="StGen62"/>
    <w:basedOn w:val="a"/>
    <w:pPr>
      <w:suppressLineNumbers/>
    </w:pPr>
  </w:style>
  <w:style w:type="paragraph" w:customStyle="1" w:styleId="StGen250">
    <w:name w:val="StGen250"/>
    <w:basedOn w:val="a"/>
    <w:pPr>
      <w:jc w:val="left"/>
    </w:pPr>
    <w:rPr>
      <w:rFonts w:ascii="Courier New" w:hAnsi="Courier New"/>
      <w:sz w:val="20"/>
    </w:rPr>
  </w:style>
  <w:style w:type="paragraph" w:customStyle="1" w:styleId="StGen235">
    <w:name w:val="StGen235"/>
    <w:basedOn w:val="a"/>
    <w:pPr>
      <w:autoSpaceDE w:val="0"/>
      <w:jc w:val="both"/>
    </w:pPr>
  </w:style>
  <w:style w:type="paragraph" w:customStyle="1" w:styleId="BodyTextIndent">
    <w:name w:val="BodyTextIndent"/>
    <w:basedOn w:val="a"/>
    <w:pPr>
      <w:autoSpaceDE w:val="0"/>
      <w:ind w:firstLine="709"/>
    </w:pPr>
    <w:rPr>
      <w:b/>
      <w:bCs/>
      <w:color w:val="0000FF"/>
    </w:rPr>
  </w:style>
  <w:style w:type="paragraph" w:customStyle="1" w:styleId="FootnoteText">
    <w:name w:val="FootnoteText"/>
    <w:basedOn w:val="a"/>
    <w:pPr>
      <w:jc w:val="left"/>
    </w:pPr>
    <w:rPr>
      <w:sz w:val="20"/>
    </w:rPr>
  </w:style>
  <w:style w:type="paragraph" w:customStyle="1" w:styleId="BodyText">
    <w:name w:val="BodyText"/>
    <w:basedOn w:val="a"/>
    <w:pPr>
      <w:tabs>
        <w:tab w:val="left" w:pos="142"/>
      </w:tabs>
      <w:jc w:val="left"/>
    </w:pPr>
  </w:style>
  <w:style w:type="paragraph" w:customStyle="1" w:styleId="StGen61">
    <w:name w:val="StGen61"/>
    <w:basedOn w:val="StGen62"/>
    <w:rPr>
      <w:b/>
      <w:bCs/>
    </w:rPr>
  </w:style>
  <w:style w:type="paragraph" w:customStyle="1" w:styleId="StGen251">
    <w:name w:val="StGen251"/>
    <w:basedOn w:val="StGen236"/>
    <w:pPr>
      <w:jc w:val="both"/>
    </w:pPr>
    <w:rPr>
      <w:b/>
    </w:rPr>
  </w:style>
  <w:style w:type="paragraph" w:customStyle="1" w:styleId="StGen175">
    <w:name w:val="StGen175"/>
    <w:basedOn w:val="a"/>
    <w:pPr>
      <w:ind w:left="4275" w:hanging="57"/>
    </w:pPr>
    <w:rPr>
      <w:color w:val="0000FF"/>
      <w:szCs w:val="28"/>
    </w:rPr>
  </w:style>
  <w:style w:type="paragraph" w:styleId="a7">
    <w:name w:val="List"/>
    <w:basedOn w:val="BodyText"/>
  </w:style>
  <w:style w:type="paragraph" w:customStyle="1" w:styleId="StGen68">
    <w:name w:val="StGen68"/>
    <w:basedOn w:val="a"/>
    <w:pPr>
      <w:suppressLineNumbers/>
    </w:pPr>
  </w:style>
  <w:style w:type="paragraph" w:customStyle="1" w:styleId="StGen252">
    <w:name w:val="StGen252"/>
    <w:basedOn w:val="a"/>
    <w:pPr>
      <w:ind w:firstLine="720"/>
    </w:pPr>
  </w:style>
  <w:style w:type="paragraph" w:customStyle="1" w:styleId="StGen178">
    <w:name w:val="StGen178"/>
    <w:pPr>
      <w:suppressAutoHyphens/>
      <w:autoSpaceDE w:val="0"/>
      <w:ind w:firstLine="720"/>
    </w:pPr>
    <w:rPr>
      <w:rFonts w:ascii="Arial" w:hAnsi="Arial"/>
      <w:color w:val="000000"/>
      <w:sz w:val="26"/>
      <w:szCs w:val="26"/>
    </w:rPr>
  </w:style>
  <w:style w:type="paragraph" w:customStyle="1" w:styleId="StGen173">
    <w:name w:val="StGen173"/>
    <w:basedOn w:val="a"/>
    <w:pPr>
      <w:ind w:left="4275"/>
    </w:pPr>
    <w:rPr>
      <w:sz w:val="20"/>
      <w:szCs w:val="28"/>
    </w:rPr>
  </w:style>
  <w:style w:type="paragraph" w:customStyle="1" w:styleId="StGen231">
    <w:name w:val="StGen231"/>
    <w:basedOn w:val="StGen235"/>
    <w:pPr>
      <w:autoSpaceDE/>
      <w:spacing w:line="340" w:lineRule="exact"/>
      <w:ind w:firstLine="709"/>
    </w:pPr>
  </w:style>
  <w:style w:type="paragraph" w:customStyle="1" w:styleId="StGen237">
    <w:name w:val="StGen237"/>
    <w:basedOn w:val="a"/>
    <w:pPr>
      <w:widowControl w:val="0"/>
      <w:spacing w:line="360" w:lineRule="auto"/>
      <w:ind w:firstLine="709"/>
      <w:jc w:val="both"/>
    </w:pPr>
  </w:style>
  <w:style w:type="paragraph" w:customStyle="1" w:styleId="StGen63">
    <w:name w:val="StGen63"/>
    <w:basedOn w:val="a"/>
    <w:next w:val="a"/>
    <w:pPr>
      <w:jc w:val="left"/>
    </w:pPr>
  </w:style>
  <w:style w:type="paragraph" w:customStyle="1" w:styleId="StGen225">
    <w:name w:val="StGen225"/>
    <w:pPr>
      <w:widowControl w:val="0"/>
      <w:suppressAutoHyphens/>
      <w:autoSpaceDE w:val="0"/>
    </w:pPr>
    <w:rPr>
      <w:rFonts w:ascii="Courier New" w:hAnsi="Courier New"/>
      <w:color w:val="000000"/>
    </w:rPr>
  </w:style>
  <w:style w:type="paragraph" w:customStyle="1" w:styleId="StGen234">
    <w:name w:val="StGen234"/>
    <w:pPr>
      <w:widowControl w:val="0"/>
      <w:suppressAutoHyphens/>
      <w:autoSpaceDE w:val="0"/>
    </w:pPr>
    <w:rPr>
      <w:rFonts w:ascii="Arial" w:hAnsi="Arial"/>
      <w:color w:val="000000"/>
    </w:rPr>
  </w:style>
  <w:style w:type="paragraph" w:customStyle="1" w:styleId="StGen220">
    <w:name w:val="StGen220"/>
    <w:pPr>
      <w:suppressAutoHyphens/>
      <w:autoSpaceDE w:val="0"/>
    </w:pPr>
    <w:rPr>
      <w:rFonts w:ascii="Courier New" w:hAnsi="Courier New"/>
      <w:b/>
      <w:bCs/>
      <w:color w:val="000000"/>
    </w:rPr>
  </w:style>
  <w:style w:type="paragraph" w:customStyle="1" w:styleId="StGen232">
    <w:name w:val="StGen232"/>
    <w:basedOn w:val="a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2552" w:right="142"/>
    </w:pPr>
    <w:rPr>
      <w:sz w:val="20"/>
    </w:rPr>
  </w:style>
  <w:style w:type="paragraph" w:customStyle="1" w:styleId="StGen253">
    <w:name w:val="StGen253"/>
    <w:basedOn w:val="a"/>
    <w:next w:val="a"/>
    <w:pPr>
      <w:keepNext/>
      <w:autoSpaceDE w:val="0"/>
      <w:ind w:firstLine="720"/>
      <w:jc w:val="both"/>
    </w:pPr>
    <w:rPr>
      <w:sz w:val="20"/>
    </w:rPr>
  </w:style>
  <w:style w:type="paragraph" w:customStyle="1" w:styleId="StGen240">
    <w:name w:val="StGen240"/>
    <w:basedOn w:val="a"/>
    <w:pPr>
      <w:autoSpaceDE w:val="0"/>
      <w:jc w:val="both"/>
    </w:pPr>
    <w:rPr>
      <w:szCs w:val="28"/>
    </w:rPr>
  </w:style>
  <w:style w:type="paragraph" w:customStyle="1" w:styleId="StGen67">
    <w:name w:val="StGen67"/>
    <w:basedOn w:val="a"/>
    <w:rPr>
      <w:rFonts w:ascii="Tahoma" w:hAnsi="Tahoma"/>
      <w:sz w:val="16"/>
      <w:szCs w:val="16"/>
    </w:rPr>
  </w:style>
  <w:style w:type="paragraph" w:customStyle="1" w:styleId="StGen239">
    <w:name w:val="StGen239"/>
    <w:basedOn w:val="StGen236"/>
    <w:pPr>
      <w:jc w:val="center"/>
    </w:pPr>
    <w:rPr>
      <w:b/>
    </w:rPr>
  </w:style>
  <w:style w:type="paragraph" w:customStyle="1" w:styleId="StGen172">
    <w:name w:val="StGen172"/>
    <w:basedOn w:val="a"/>
    <w:rPr>
      <w:b/>
      <w:color w:val="0000FF"/>
    </w:rPr>
  </w:style>
  <w:style w:type="paragraph" w:customStyle="1" w:styleId="StGen254">
    <w:name w:val="StGen254"/>
    <w:basedOn w:val="a"/>
    <w:pPr>
      <w:spacing w:line="360" w:lineRule="auto"/>
      <w:ind w:firstLine="720"/>
      <w:jc w:val="both"/>
    </w:pPr>
  </w:style>
  <w:style w:type="paragraph" w:customStyle="1" w:styleId="StGen57">
    <w:name w:val="StGen57"/>
    <w:basedOn w:val="a"/>
    <w:next w:val="BodyText"/>
    <w:rPr>
      <w:b/>
    </w:rPr>
  </w:style>
  <w:style w:type="paragraph" w:customStyle="1" w:styleId="StGen255">
    <w:name w:val="StGen255"/>
    <w:basedOn w:val="a"/>
    <w:next w:val="a"/>
    <w:pPr>
      <w:keepNext/>
    </w:pPr>
    <w:rPr>
      <w:b/>
    </w:rPr>
  </w:style>
  <w:style w:type="paragraph" w:customStyle="1" w:styleId="StGen244">
    <w:name w:val="StGen244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StGen256">
    <w:name w:val="StGen256"/>
    <w:basedOn w:val="a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StGen60">
    <w:name w:val="StGen60"/>
    <w:basedOn w:val="a"/>
    <w:pPr>
      <w:suppressLineNumbers/>
      <w:tabs>
        <w:tab w:val="center" w:pos="4819"/>
        <w:tab w:val="right" w:pos="9638"/>
      </w:tabs>
    </w:pPr>
  </w:style>
  <w:style w:type="paragraph" w:customStyle="1" w:styleId="StGen243">
    <w:name w:val="StGen243"/>
    <w:pPr>
      <w:suppressAutoHyphens/>
      <w:autoSpaceDE w:val="0"/>
    </w:pPr>
    <w:rPr>
      <w:color w:val="000000"/>
    </w:rPr>
  </w:style>
  <w:style w:type="paragraph" w:customStyle="1" w:styleId="StGen242">
    <w:name w:val="StGen242"/>
    <w:basedOn w:val="a"/>
    <w:pPr>
      <w:widowControl w:val="0"/>
      <w:autoSpaceDE w:val="0"/>
      <w:spacing w:after="120"/>
    </w:pPr>
    <w:rPr>
      <w:szCs w:val="28"/>
    </w:rPr>
  </w:style>
  <w:style w:type="paragraph" w:customStyle="1" w:styleId="StGen167">
    <w:name w:val="StGen167"/>
    <w:basedOn w:val="a"/>
    <w:pPr>
      <w:jc w:val="both"/>
    </w:pPr>
  </w:style>
  <w:style w:type="paragraph" w:customStyle="1" w:styleId="StGen241">
    <w:name w:val="StGen241"/>
    <w:basedOn w:val="a"/>
    <w:pPr>
      <w:widowControl w:val="0"/>
      <w:jc w:val="left"/>
    </w:pPr>
  </w:style>
  <w:style w:type="paragraph" w:customStyle="1" w:styleId="StGen238">
    <w:name w:val="StGen238"/>
    <w:basedOn w:val="a"/>
    <w:pPr>
      <w:widowControl w:val="0"/>
      <w:jc w:val="left"/>
    </w:pPr>
    <w:rPr>
      <w:rFonts w:ascii="Courier New" w:hAnsi="Courier New"/>
      <w:sz w:val="20"/>
    </w:rPr>
  </w:style>
  <w:style w:type="paragraph" w:customStyle="1" w:styleId="StGen257">
    <w:name w:val="StGen257"/>
    <w:pPr>
      <w:suppressAutoHyphens/>
    </w:pPr>
    <w:rPr>
      <w:color w:val="000000"/>
    </w:rPr>
  </w:style>
  <w:style w:type="paragraph" w:customStyle="1" w:styleId="StGen246">
    <w:name w:val="StGen246"/>
    <w:pPr>
      <w:widowControl w:val="0"/>
      <w:suppressAutoHyphens/>
    </w:pPr>
    <w:rPr>
      <w:rFonts w:ascii="Consultant" w:hAnsi="Consultant"/>
      <w:color w:val="000000"/>
    </w:rPr>
  </w:style>
  <w:style w:type="paragraph" w:customStyle="1" w:styleId="ConsPlusTitle">
    <w:name w:val="ConsPlusTitle"/>
    <w:rsid w:val="00034A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C60194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60194"/>
    <w:rPr>
      <w:color w:val="000000"/>
    </w:rPr>
  </w:style>
  <w:style w:type="paragraph" w:styleId="aa">
    <w:name w:val="Normal (Web)"/>
    <w:basedOn w:val="a"/>
    <w:uiPriority w:val="99"/>
    <w:semiHidden/>
    <w:unhideWhenUsed/>
    <w:rsid w:val="00F8114A"/>
    <w:pPr>
      <w:suppressAutoHyphens w:val="0"/>
      <w:spacing w:before="100" w:beforeAutospacing="1" w:after="100" w:afterAutospacing="1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2020-07-03T10:11:00Z</cp:lastPrinted>
  <dcterms:created xsi:type="dcterms:W3CDTF">2020-07-03T08:33:00Z</dcterms:created>
  <dcterms:modified xsi:type="dcterms:W3CDTF">2020-07-07T03:14:00Z</dcterms:modified>
</cp:coreProperties>
</file>