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F83ED2" w:rsidRPr="002D4C31" w:rsidTr="00C677F3">
        <w:trPr>
          <w:trHeight w:val="3593"/>
        </w:trPr>
        <w:tc>
          <w:tcPr>
            <w:tcW w:w="9252" w:type="dxa"/>
            <w:shd w:val="clear" w:color="auto" w:fill="auto"/>
          </w:tcPr>
          <w:p w:rsidR="00F83ED2" w:rsidRPr="002D4C31" w:rsidRDefault="00F83ED2" w:rsidP="00F83ED2">
            <w:pPr>
              <w:pStyle w:val="1"/>
              <w:numPr>
                <w:ilvl w:val="0"/>
                <w:numId w:val="5"/>
              </w:numPr>
              <w:snapToGrid w:val="0"/>
              <w:rPr>
                <w:i/>
                <w:sz w:val="24"/>
                <w:szCs w:val="24"/>
              </w:rPr>
            </w:pPr>
            <w:r w:rsidRPr="002D4C31">
              <w:rPr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ED2" w:rsidRPr="002D4C31" w:rsidRDefault="00F83ED2" w:rsidP="00C677F3">
            <w:pPr>
              <w:rPr>
                <w:i/>
              </w:rPr>
            </w:pPr>
          </w:p>
          <w:p w:rsidR="00F83ED2" w:rsidRPr="002D4C31" w:rsidRDefault="00F83ED2" w:rsidP="00C677F3">
            <w:pPr>
              <w:jc w:val="center"/>
              <w:rPr>
                <w:b/>
                <w:i/>
              </w:rPr>
            </w:pPr>
            <w:r w:rsidRPr="002D4C31">
              <w:rPr>
                <w:b/>
                <w:i/>
              </w:rPr>
              <w:t>АДМИНИСТРАЦИЯ ГОРОДА СОСНОВОБОРСКА</w:t>
            </w:r>
          </w:p>
          <w:p w:rsidR="00F83ED2" w:rsidRPr="002D4C31" w:rsidRDefault="00F83ED2" w:rsidP="00C677F3">
            <w:pPr>
              <w:jc w:val="center"/>
              <w:rPr>
                <w:b/>
                <w:i/>
              </w:rPr>
            </w:pPr>
            <w:r w:rsidRPr="002D4C31">
              <w:rPr>
                <w:b/>
                <w:i/>
              </w:rPr>
              <w:t>ПОСТАНОВЛЕНИЕ</w:t>
            </w:r>
          </w:p>
          <w:p w:rsidR="00F83ED2" w:rsidRPr="002D4C31" w:rsidRDefault="00F83ED2" w:rsidP="00C677F3">
            <w:pPr>
              <w:jc w:val="center"/>
              <w:rPr>
                <w:b/>
                <w:i/>
              </w:rPr>
            </w:pPr>
            <w:r w:rsidRPr="002D4C31">
              <w:rPr>
                <w:b/>
                <w:i/>
              </w:rPr>
              <w:t>(Актуальная редакция)</w:t>
            </w:r>
          </w:p>
          <w:p w:rsidR="00F83ED2" w:rsidRPr="002D4C31" w:rsidRDefault="00F83ED2" w:rsidP="00C677F3">
            <w:pPr>
              <w:rPr>
                <w:i/>
              </w:rPr>
            </w:pPr>
          </w:p>
          <w:p w:rsidR="00F83ED2" w:rsidRPr="002D4C31" w:rsidRDefault="00F83ED2" w:rsidP="00C677F3">
            <w:pPr>
              <w:rPr>
                <w:i/>
              </w:rPr>
            </w:pPr>
            <w:r>
              <w:rPr>
                <w:i/>
              </w:rPr>
              <w:t>06</w:t>
            </w:r>
            <w:r w:rsidRPr="002D4C31">
              <w:rPr>
                <w:i/>
              </w:rPr>
              <w:t>.0</w:t>
            </w:r>
            <w:r>
              <w:rPr>
                <w:i/>
              </w:rPr>
              <w:t>8</w:t>
            </w:r>
            <w:r w:rsidRPr="002D4C31">
              <w:rPr>
                <w:i/>
              </w:rPr>
              <w:t>.201</w:t>
            </w:r>
            <w:r>
              <w:rPr>
                <w:i/>
              </w:rPr>
              <w:t>3</w:t>
            </w:r>
            <w:r w:rsidRPr="002D4C31">
              <w:rPr>
                <w:i/>
              </w:rPr>
              <w:t xml:space="preserve">                                                                                          </w:t>
            </w:r>
            <w:r>
              <w:rPr>
                <w:i/>
              </w:rPr>
              <w:t xml:space="preserve">                           </w:t>
            </w:r>
            <w:r w:rsidRPr="002D4C31">
              <w:rPr>
                <w:i/>
              </w:rPr>
              <w:t xml:space="preserve"> №</w:t>
            </w:r>
            <w:r>
              <w:rPr>
                <w:i/>
              </w:rPr>
              <w:t>1368</w:t>
            </w:r>
            <w:r w:rsidRPr="002D4C31">
              <w:rPr>
                <w:i/>
              </w:rPr>
              <w:t xml:space="preserve">                                                                     </w:t>
            </w:r>
          </w:p>
          <w:p w:rsidR="00F83ED2" w:rsidRPr="002D4C31" w:rsidRDefault="00F83ED2" w:rsidP="00C677F3">
            <w:pPr>
              <w:rPr>
                <w:i/>
              </w:rPr>
            </w:pPr>
          </w:p>
          <w:p w:rsidR="00F83ED2" w:rsidRDefault="00F83ED2" w:rsidP="00F83ED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3E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Порядка размещения </w:t>
            </w:r>
          </w:p>
          <w:p w:rsidR="00F83ED2" w:rsidRPr="00F83ED2" w:rsidRDefault="00F83ED2" w:rsidP="00F83ED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3E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официальном сайте администрации города  </w:t>
            </w:r>
          </w:p>
          <w:p w:rsidR="00F83ED2" w:rsidRDefault="00F83ED2" w:rsidP="00F83ED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3E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Сосновоборска в информационно-телекоммуникационной </w:t>
            </w:r>
          </w:p>
          <w:p w:rsidR="00F83ED2" w:rsidRDefault="00F83ED2" w:rsidP="00F83ED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3E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сети Интернет сведений о доходах, об имуществе </w:t>
            </w:r>
          </w:p>
          <w:p w:rsidR="00F83ED2" w:rsidRDefault="00F83ED2" w:rsidP="00F83ED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3E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обязательствах имущественного характера </w:t>
            </w:r>
          </w:p>
          <w:p w:rsidR="00F83ED2" w:rsidRDefault="00F83ED2" w:rsidP="00F83ED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3E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руководителей муниципальных учреждений, </w:t>
            </w:r>
          </w:p>
          <w:p w:rsidR="00F83ED2" w:rsidRDefault="00F83ED2" w:rsidP="00F83ED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3E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 также представленных указанными лицами сведений   </w:t>
            </w:r>
          </w:p>
          <w:p w:rsidR="00F83ED2" w:rsidRDefault="00F83ED2" w:rsidP="00F83ED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3E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доходах, об имуществе и обязательствах </w:t>
            </w:r>
          </w:p>
          <w:p w:rsidR="00F83ED2" w:rsidRDefault="00F83ED2" w:rsidP="00F83ED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3E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имущественного характера   супруги (супруга) </w:t>
            </w:r>
          </w:p>
          <w:p w:rsidR="00F83ED2" w:rsidRPr="00F83ED2" w:rsidRDefault="00F83ED2" w:rsidP="00F83ED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F83E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несовершеннолетних детей </w:t>
            </w:r>
          </w:p>
          <w:p w:rsidR="00F83ED2" w:rsidRPr="000E143F" w:rsidRDefault="00F83ED2" w:rsidP="00C677F3">
            <w:pPr>
              <w:pStyle w:val="ConsPlusTitle0"/>
              <w:tabs>
                <w:tab w:val="left" w:pos="851"/>
                <w:tab w:val="left" w:pos="993"/>
              </w:tabs>
              <w:ind w:right="425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F83ED2" w:rsidRDefault="00F83ED2" w:rsidP="006772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F83ED2" w:rsidRDefault="00F83ED2" w:rsidP="006772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66507E" w:rsidRDefault="0066507E" w:rsidP="00FE2F9D">
      <w:p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6507E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="00FE2F9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 соответствии с </w:t>
      </w:r>
      <w:r w:rsidRPr="0066507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частью 6 статьи </w:t>
      </w:r>
      <w:r w:rsidR="00FE2F9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8 </w:t>
      </w:r>
      <w:r w:rsidRPr="0066507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Федерального закона  от 25.12.2008 №273-ФЗ «О противодействии коррупции</w:t>
      </w:r>
      <w:r w:rsidR="00FE2F9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», статьями 24,38 Устава города </w:t>
      </w:r>
      <w:r w:rsidRPr="0066507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Сосновоборска, </w:t>
      </w:r>
      <w:r w:rsidRPr="0066507E">
        <w:rPr>
          <w:rFonts w:ascii="Times New Roman" w:hAnsi="Times New Roman" w:cs="Times New Roman"/>
          <w:sz w:val="28"/>
          <w:szCs w:val="28"/>
          <w:lang w:eastAsia="hi-IN" w:bidi="hi-IN"/>
        </w:rPr>
        <w:br/>
        <w:t>ПОСТАНОВЛЯЮ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:</w:t>
      </w:r>
    </w:p>
    <w:p w:rsidR="0066507E" w:rsidRPr="0066507E" w:rsidRDefault="0029281B" w:rsidP="0029281B">
      <w:p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="0066507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1. </w:t>
      </w:r>
      <w:r w:rsidR="0066507E" w:rsidRPr="0066507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Утвердить  Порядок </w:t>
      </w:r>
      <w:r w:rsidR="0066507E" w:rsidRPr="0066507E">
        <w:rPr>
          <w:rFonts w:ascii="Times New Roman" w:hAnsi="Times New Roman" w:cs="Times New Roman"/>
          <w:sz w:val="28"/>
          <w:szCs w:val="28"/>
        </w:rPr>
        <w:t xml:space="preserve">размещения на </w:t>
      </w:r>
      <w:r w:rsidR="0066507E" w:rsidRPr="00665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507E" w:rsidRPr="0066507E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города  </w:t>
      </w:r>
      <w:r w:rsidR="00665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507E" w:rsidRPr="0066507E">
        <w:rPr>
          <w:rFonts w:ascii="Times New Roman" w:hAnsi="Times New Roman" w:cs="Times New Roman"/>
          <w:sz w:val="28"/>
          <w:szCs w:val="28"/>
        </w:rPr>
        <w:t>Сосновоборска в информационно-телекоммуникационной сети Интернет  сведений о доходах, об имуществе, обязательствах  имущественного  характера руководителей муниципальных учреждений,    а также представленных указанными лицами  сведений   о доходах, об имуществе  и обязательствах имущественного характера  супруги (супруга) и несовершеннолетних детей согласно приложению.</w:t>
      </w:r>
    </w:p>
    <w:p w:rsidR="0066507E" w:rsidRPr="0066507E" w:rsidRDefault="0066507E" w:rsidP="0066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07E"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возложить на первого заместителя Главы администрации города, заместителя по общественно-политическим вопросам (В.С.Пьяных).</w:t>
      </w:r>
    </w:p>
    <w:p w:rsidR="0029281B" w:rsidRDefault="0066507E" w:rsidP="0066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07E">
        <w:rPr>
          <w:rFonts w:ascii="Times New Roman" w:hAnsi="Times New Roman" w:cs="Times New Roman"/>
          <w:sz w:val="28"/>
          <w:szCs w:val="28"/>
        </w:rPr>
        <w:lastRenderedPageBreak/>
        <w:t>3.   Постановление вступает в силу в день, следующий за днем его официального опубликования в городской газете «Рабочий» и подлежит  размещению на официальном сайте администрации города в сети Интернет.</w:t>
      </w:r>
    </w:p>
    <w:p w:rsidR="0029281B" w:rsidRDefault="0029281B" w:rsidP="0066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81B" w:rsidRDefault="0029281B" w:rsidP="0066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81B" w:rsidRDefault="0029281B" w:rsidP="0066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81B" w:rsidRPr="0066507E" w:rsidRDefault="0029281B" w:rsidP="0066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Б.М.Пучкин</w:t>
      </w:r>
      <w:proofErr w:type="spellEnd"/>
    </w:p>
    <w:p w:rsidR="0066507E" w:rsidRPr="0066507E" w:rsidRDefault="0066507E" w:rsidP="0066507E">
      <w:pPr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5F2156" w:rsidRPr="0066507E" w:rsidRDefault="005F2156" w:rsidP="0066507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2156" w:rsidRPr="0066507E" w:rsidRDefault="005F2156" w:rsidP="0067723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281B" w:rsidRDefault="0029281B" w:rsidP="0067723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281B" w:rsidRDefault="0029281B" w:rsidP="0067723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2F9D" w:rsidRDefault="00FE2F9D" w:rsidP="0067723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E2F9D" w:rsidRDefault="00FE2F9D" w:rsidP="0067723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77234" w:rsidRPr="00FE2F9D" w:rsidRDefault="00677234" w:rsidP="00FE2F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F9D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677234" w:rsidRPr="00FE2F9D" w:rsidRDefault="00677234" w:rsidP="00FE2F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F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</w:t>
      </w:r>
      <w:r w:rsidR="0029281B" w:rsidRPr="00FE2F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официальном сайте администрации города  Сосновоборска в информационно-телекоммуникационной сети Интернет  </w:t>
      </w:r>
      <w:r w:rsidRPr="00FE2F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сведений о доходах, об имуществе, обязательствах  имущественного  характера    </w:t>
      </w:r>
      <w:r w:rsidR="0029281B" w:rsidRPr="00FE2F9D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руководителей муниципальных  учреждений</w:t>
      </w:r>
      <w:r w:rsidRPr="00FE2F9D">
        <w:rPr>
          <w:rFonts w:ascii="Times New Roman" w:hAnsi="Times New Roman" w:cs="Times New Roman"/>
          <w:b w:val="0"/>
          <w:bCs w:val="0"/>
          <w:sz w:val="28"/>
          <w:szCs w:val="28"/>
        </w:rPr>
        <w:t>,   а также представленных указанными лицами сведений   о доходах, об имуществе  и обязательствах имущественного характера  супруги (супруга) и несовершеннолетних детей</w:t>
      </w:r>
    </w:p>
    <w:p w:rsidR="00677234" w:rsidRPr="00FE2F9D" w:rsidRDefault="00677234" w:rsidP="00FE2F9D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</w:p>
    <w:p w:rsidR="00677234" w:rsidRPr="00FE2F9D" w:rsidRDefault="00677234" w:rsidP="00FE2F9D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F9D">
        <w:rPr>
          <w:rFonts w:ascii="Times New Roman" w:hAnsi="Times New Roman" w:cs="Times New Roman"/>
          <w:sz w:val="28"/>
          <w:szCs w:val="28"/>
        </w:rPr>
        <w:t xml:space="preserve">1.  Настоящий Порядок регулирует механизм размещения сведений о доходах, об имуществе, обязательствах   имущественного  характера  </w:t>
      </w:r>
      <w:r w:rsidR="0029281B" w:rsidRPr="00FE2F9D">
        <w:rPr>
          <w:rFonts w:ascii="Times New Roman" w:hAnsi="Times New Roman" w:cs="Times New Roman"/>
          <w:bCs/>
          <w:sz w:val="28"/>
          <w:szCs w:val="28"/>
        </w:rPr>
        <w:t>руководителей муниципальных учреждений,</w:t>
      </w:r>
      <w:r w:rsidRPr="00FE2F9D">
        <w:rPr>
          <w:rFonts w:ascii="Times New Roman" w:hAnsi="Times New Roman" w:cs="Times New Roman"/>
          <w:bCs/>
          <w:sz w:val="28"/>
          <w:szCs w:val="28"/>
        </w:rPr>
        <w:t xml:space="preserve"> а также представленных указанными лицами сведений   о доходах, об имуществе  и обязательствах имущественного характера  супруги (супруга) и несовершеннолетних детей</w:t>
      </w:r>
      <w:r w:rsidRPr="00FE2F9D">
        <w:rPr>
          <w:rFonts w:ascii="Times New Roman" w:hAnsi="Times New Roman" w:cs="Times New Roman"/>
          <w:sz w:val="28"/>
          <w:szCs w:val="28"/>
        </w:rPr>
        <w:t xml:space="preserve">  (далее – Сведения), на официальном сайте администрации города Сосновоборска в информационно-телекоммуникационной сети Интернет   (далее - официальный сайт).</w:t>
      </w:r>
    </w:p>
    <w:p w:rsidR="00677234" w:rsidRPr="00FE2F9D" w:rsidRDefault="00677234" w:rsidP="00FE2F9D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7"/>
      <w:bookmarkEnd w:id="1"/>
      <w:r w:rsidRPr="00FE2F9D">
        <w:rPr>
          <w:rFonts w:ascii="Times New Roman" w:hAnsi="Times New Roman" w:cs="Times New Roman"/>
          <w:sz w:val="28"/>
          <w:szCs w:val="28"/>
        </w:rPr>
        <w:t xml:space="preserve">2.  На официальном сайте размещаются следующие сведения о доходах, об имуществе и обязательствах имущественного характера   лиц, указанных в  пункте 1 </w:t>
      </w:r>
      <w:r w:rsidRPr="00FE2F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настоящего Порядка</w:t>
      </w:r>
      <w:r w:rsidRPr="00FE2F9D">
        <w:rPr>
          <w:rFonts w:ascii="Times New Roman" w:hAnsi="Times New Roman" w:cs="Times New Roman"/>
          <w:sz w:val="28"/>
          <w:szCs w:val="28"/>
        </w:rPr>
        <w:t>:</w:t>
      </w:r>
    </w:p>
    <w:p w:rsidR="00677234" w:rsidRPr="00FE2F9D" w:rsidRDefault="00677234" w:rsidP="00FE2F9D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8"/>
      <w:bookmarkEnd w:id="2"/>
      <w:r w:rsidRPr="00FE2F9D">
        <w:rPr>
          <w:rFonts w:ascii="Times New Roman" w:hAnsi="Times New Roman" w:cs="Times New Roman"/>
          <w:sz w:val="28"/>
          <w:szCs w:val="28"/>
        </w:rPr>
        <w:t>- перечень объектов недвижимого имущества, принадлежащих на праве собственности, с указанием вида, площади и страны расположения каждого из них;</w:t>
      </w:r>
    </w:p>
    <w:p w:rsidR="00677234" w:rsidRPr="00FE2F9D" w:rsidRDefault="00677234" w:rsidP="00FE2F9D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F9D">
        <w:rPr>
          <w:rFonts w:ascii="Times New Roman" w:hAnsi="Times New Roman" w:cs="Times New Roman"/>
          <w:sz w:val="28"/>
          <w:szCs w:val="28"/>
        </w:rPr>
        <w:t>- перечень транспортных средств с указанием вида и марки, принадлежащих на праве собственности;</w:t>
      </w:r>
    </w:p>
    <w:p w:rsidR="00677234" w:rsidRPr="00FE2F9D" w:rsidRDefault="00677234" w:rsidP="00FE2F9D">
      <w:pPr>
        <w:pStyle w:val="ConsPlusDocList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F9D">
        <w:rPr>
          <w:rFonts w:ascii="Times New Roman" w:hAnsi="Times New Roman" w:cs="Times New Roman"/>
          <w:sz w:val="28"/>
          <w:szCs w:val="28"/>
        </w:rPr>
        <w:t>декларированный годовой доход, полученный за отчетный период от всех источников (включая денежное содержание, пенсии, пособия, иные выплаты);</w:t>
      </w:r>
    </w:p>
    <w:p w:rsidR="00677234" w:rsidRPr="00FE2F9D" w:rsidRDefault="00677234" w:rsidP="00FE2F9D">
      <w:pPr>
        <w:pStyle w:val="ConsPlusDocList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F9D">
        <w:rPr>
          <w:rFonts w:ascii="Times New Roman" w:hAnsi="Times New Roman" w:cs="Times New Roman"/>
          <w:sz w:val="28"/>
          <w:szCs w:val="28"/>
        </w:rPr>
        <w:t>обязательства имущественного характера по состоянию на конец отчетного периода, с указанием вида имущества и вида пользования, площади и страны расположения каждого объекта.</w:t>
      </w:r>
    </w:p>
    <w:p w:rsidR="00677234" w:rsidRPr="00FE2F9D" w:rsidRDefault="00677234" w:rsidP="00FE2F9D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F9D">
        <w:rPr>
          <w:rFonts w:ascii="Times New Roman" w:hAnsi="Times New Roman" w:cs="Times New Roman"/>
          <w:sz w:val="28"/>
          <w:szCs w:val="28"/>
        </w:rPr>
        <w:lastRenderedPageBreak/>
        <w:t>3.   В размещаемых на официальном сайте сведениях запрещается указывать:</w:t>
      </w:r>
    </w:p>
    <w:p w:rsidR="00677234" w:rsidRPr="00FE2F9D" w:rsidRDefault="00677234" w:rsidP="00FE2F9D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2"/>
      <w:bookmarkEnd w:id="3"/>
      <w:r w:rsidRPr="00FE2F9D">
        <w:rPr>
          <w:rFonts w:ascii="Times New Roman" w:hAnsi="Times New Roman" w:cs="Times New Roman"/>
          <w:sz w:val="28"/>
          <w:szCs w:val="28"/>
        </w:rPr>
        <w:t>- иные сведения (кроме указанных в пункте 2 настоящего Порядка);</w:t>
      </w:r>
    </w:p>
    <w:p w:rsidR="00677234" w:rsidRPr="00FE2F9D" w:rsidRDefault="00677234" w:rsidP="00FE2F9D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F9D">
        <w:rPr>
          <w:rFonts w:ascii="Times New Roman" w:hAnsi="Times New Roman" w:cs="Times New Roman"/>
          <w:sz w:val="28"/>
          <w:szCs w:val="28"/>
        </w:rPr>
        <w:t>- данные, позволяющие определить место жительства, почтовый адрес, телефон и иные индивидуальные средства коммуникации лиц, указанных в пункте  1 Порядка.</w:t>
      </w:r>
    </w:p>
    <w:p w:rsidR="00677234" w:rsidRPr="00FE2F9D" w:rsidRDefault="00677234" w:rsidP="00FE2F9D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F9D">
        <w:rPr>
          <w:rFonts w:ascii="Times New Roman" w:hAnsi="Times New Roman" w:cs="Times New Roman"/>
          <w:sz w:val="28"/>
          <w:szCs w:val="28"/>
        </w:rPr>
        <w:t xml:space="preserve">- данные, позволяющие определить местонахождение объектов недвижимого имущества, принадлежащих на праве собственности или находящихся </w:t>
      </w:r>
      <w:proofErr w:type="gramStart"/>
      <w:r w:rsidRPr="00FE2F9D">
        <w:rPr>
          <w:rFonts w:ascii="Times New Roman" w:hAnsi="Times New Roman" w:cs="Times New Roman"/>
          <w:sz w:val="28"/>
          <w:szCs w:val="28"/>
        </w:rPr>
        <w:t>в  пользовании</w:t>
      </w:r>
      <w:proofErr w:type="gramEnd"/>
      <w:r w:rsidRPr="00FE2F9D">
        <w:rPr>
          <w:rFonts w:ascii="Times New Roman" w:hAnsi="Times New Roman" w:cs="Times New Roman"/>
          <w:sz w:val="28"/>
          <w:szCs w:val="28"/>
        </w:rPr>
        <w:t xml:space="preserve"> лиц, указанных в пункте  1 Порядка ;</w:t>
      </w:r>
    </w:p>
    <w:p w:rsidR="00677234" w:rsidRPr="00FE2F9D" w:rsidRDefault="00677234" w:rsidP="00FE2F9D">
      <w:pPr>
        <w:pStyle w:val="ConsPlusDocList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F9D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677234" w:rsidRPr="00FE2F9D" w:rsidRDefault="00677234" w:rsidP="00FE2F9D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E2F9D">
        <w:rPr>
          <w:rFonts w:ascii="Times New Roman" w:eastAsia="Arial" w:hAnsi="Times New Roman" w:cs="Times New Roman"/>
          <w:sz w:val="28"/>
          <w:szCs w:val="28"/>
        </w:rPr>
        <w:t xml:space="preserve">     4. Лица, указанные в пункте 1 Порядка</w:t>
      </w:r>
      <w:r w:rsidR="00FE2F9D" w:rsidRPr="00FE2F9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E2F9D">
        <w:rPr>
          <w:rFonts w:ascii="Times New Roman" w:eastAsia="Arial" w:hAnsi="Times New Roman" w:cs="Times New Roman"/>
          <w:sz w:val="28"/>
          <w:szCs w:val="28"/>
        </w:rPr>
        <w:t>ежегодно не позднее 30 апреля года, следующего за отчетным периодом (с 1 января по 31 декабря), представляют в  управление делами и кадрами администрации города Сведения по формам, установленным Указом  Президента Российской Федерации от 18.05.2009 N 559.</w:t>
      </w:r>
    </w:p>
    <w:p w:rsidR="00677234" w:rsidRPr="00FE2F9D" w:rsidRDefault="00677234" w:rsidP="00FE2F9D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E2F9D">
        <w:rPr>
          <w:rFonts w:ascii="Times New Roman" w:eastAsia="Arial" w:hAnsi="Times New Roman" w:cs="Times New Roman"/>
          <w:sz w:val="28"/>
          <w:szCs w:val="28"/>
        </w:rPr>
        <w:t xml:space="preserve">    5. На основании Сведений управление делами и кадрами  формирует сводную таблицу в соответствии с п.2 Порядка, и размещает  ее на официальном сайте в 30-дневный срок со дня истечения срока, установленного пунктом 4 настоящего Порядка.  </w:t>
      </w:r>
    </w:p>
    <w:p w:rsidR="00677234" w:rsidRPr="00FE2F9D" w:rsidRDefault="00677234" w:rsidP="00FE2F9D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E2F9D">
        <w:rPr>
          <w:rFonts w:ascii="Times New Roman" w:eastAsia="Arial" w:hAnsi="Times New Roman" w:cs="Times New Roman"/>
          <w:sz w:val="28"/>
          <w:szCs w:val="28"/>
        </w:rPr>
        <w:t xml:space="preserve">    6. В </w:t>
      </w:r>
      <w:proofErr w:type="gramStart"/>
      <w:r w:rsidRPr="00FE2F9D">
        <w:rPr>
          <w:rFonts w:ascii="Times New Roman" w:eastAsia="Arial" w:hAnsi="Times New Roman" w:cs="Times New Roman"/>
          <w:sz w:val="28"/>
          <w:szCs w:val="28"/>
        </w:rPr>
        <w:t xml:space="preserve">случае, </w:t>
      </w:r>
      <w:r w:rsidR="00FE2F9D" w:rsidRPr="00FE2F9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E2F9D">
        <w:rPr>
          <w:rFonts w:ascii="Times New Roman" w:eastAsia="Arial" w:hAnsi="Times New Roman" w:cs="Times New Roman"/>
          <w:sz w:val="28"/>
          <w:szCs w:val="28"/>
        </w:rPr>
        <w:t>если</w:t>
      </w:r>
      <w:proofErr w:type="gramEnd"/>
      <w:r w:rsidR="00FE2F9D" w:rsidRPr="00FE2F9D">
        <w:rPr>
          <w:rFonts w:ascii="Times New Roman" w:eastAsia="Arial" w:hAnsi="Times New Roman" w:cs="Times New Roman"/>
          <w:sz w:val="28"/>
          <w:szCs w:val="28"/>
        </w:rPr>
        <w:t xml:space="preserve"> руководитель муниципального учреждения</w:t>
      </w:r>
      <w:r w:rsidRPr="00FE2F9D">
        <w:rPr>
          <w:rFonts w:ascii="Times New Roman" w:eastAsia="Arial" w:hAnsi="Times New Roman" w:cs="Times New Roman"/>
          <w:sz w:val="28"/>
          <w:szCs w:val="28"/>
        </w:rPr>
        <w:t xml:space="preserve"> представил</w:t>
      </w:r>
      <w:r w:rsidR="00FE2F9D" w:rsidRPr="00FE2F9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E2F9D">
        <w:rPr>
          <w:rFonts w:ascii="Times New Roman" w:eastAsia="Arial" w:hAnsi="Times New Roman" w:cs="Times New Roman"/>
          <w:sz w:val="28"/>
          <w:szCs w:val="28"/>
        </w:rPr>
        <w:t xml:space="preserve"> уточненные сведения о доходах, об имуществе и обязательствах имущественного характера и если эти сведения подлежат размещению на сайте в соответствии с пунктом 2 Порядка, то уточненные сведения о доходах, об имуществе и обязательствах имущественного характера должны быть размещены на официальном сайте по правилам, предусмотренным настоящим Порядком, в течение 2 рабочих дней со дня их представления.</w:t>
      </w:r>
    </w:p>
    <w:p w:rsidR="00677234" w:rsidRPr="00FE2F9D" w:rsidRDefault="00677234" w:rsidP="00FE2F9D">
      <w:pPr>
        <w:spacing w:after="0"/>
        <w:ind w:firstLine="5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E2F9D">
        <w:rPr>
          <w:rFonts w:ascii="Times New Roman" w:eastAsia="Arial" w:hAnsi="Times New Roman" w:cs="Times New Roman"/>
          <w:sz w:val="28"/>
          <w:szCs w:val="28"/>
        </w:rPr>
        <w:t xml:space="preserve">   7. В случае, </w:t>
      </w:r>
      <w:r w:rsidR="00FE2F9D" w:rsidRPr="00FE2F9D">
        <w:rPr>
          <w:rFonts w:ascii="Times New Roman" w:eastAsia="Arial" w:hAnsi="Times New Roman" w:cs="Times New Roman"/>
          <w:sz w:val="28"/>
          <w:szCs w:val="28"/>
        </w:rPr>
        <w:t xml:space="preserve">если руководитель  муниципального учреждения </w:t>
      </w:r>
      <w:r w:rsidRPr="00FE2F9D">
        <w:rPr>
          <w:rFonts w:ascii="Times New Roman" w:eastAsia="Arial" w:hAnsi="Times New Roman" w:cs="Times New Roman"/>
          <w:sz w:val="28"/>
          <w:szCs w:val="28"/>
        </w:rPr>
        <w:t xml:space="preserve"> назначен на соответствующую должность после даты, указанной в пункте 4 настоящего Порядка, сведения о доходах, об имуществе и обязательствах имущественного характера, представленные указанным лицом, должны быть направлены для размещения на сайте в соответствии с </w:t>
      </w:r>
      <w:hyperlink r:id="rId6" w:anchor="Par128" w:history="1">
        <w:r w:rsidRPr="00FE2F9D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 w:rsidRPr="00FE2F9D">
        <w:rPr>
          <w:rFonts w:ascii="Times New Roman" w:eastAsia="Arial" w:hAnsi="Times New Roman" w:cs="Times New Roman"/>
          <w:sz w:val="28"/>
          <w:szCs w:val="28"/>
        </w:rPr>
        <w:t xml:space="preserve">, </w:t>
      </w:r>
      <w:hyperlink r:id="rId7" w:anchor="Par132" w:history="1">
        <w:r w:rsidRPr="00FE2F9D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FE2F9D">
        <w:rPr>
          <w:rFonts w:ascii="Times New Roman" w:eastAsia="Arial" w:hAnsi="Times New Roman" w:cs="Times New Roman"/>
          <w:sz w:val="28"/>
          <w:szCs w:val="28"/>
        </w:rPr>
        <w:t xml:space="preserve"> настоящего Порядка в срок не позднее 10 рабочих дней со дня их представления.</w:t>
      </w:r>
    </w:p>
    <w:p w:rsidR="00677234" w:rsidRPr="00FE2F9D" w:rsidRDefault="00677234" w:rsidP="00FE2F9D">
      <w:pPr>
        <w:spacing w:after="0"/>
        <w:ind w:firstLine="5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E2F9D">
        <w:rPr>
          <w:rFonts w:ascii="Times New Roman" w:eastAsia="Arial" w:hAnsi="Times New Roman" w:cs="Times New Roman"/>
          <w:sz w:val="28"/>
          <w:szCs w:val="28"/>
        </w:rPr>
        <w:t>8.  При размещении на официальном  сайте сведений о доходах, об имуществе и обязательствах имущественного характера за каждый последующий год сведения, размещенные в предыдущие годы, сохраняются на сайте.</w:t>
      </w:r>
      <w:bookmarkStart w:id="4" w:name="Par138"/>
      <w:r w:rsidRPr="00FE2F9D">
        <w:rPr>
          <w:rFonts w:ascii="Times New Roman" w:eastAsia="Arial" w:hAnsi="Times New Roman" w:cs="Times New Roman"/>
          <w:sz w:val="28"/>
          <w:szCs w:val="28"/>
        </w:rPr>
        <w:t xml:space="preserve"> </w:t>
      </w:r>
      <w:bookmarkEnd w:id="4"/>
      <w:r w:rsidRPr="00FE2F9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677234" w:rsidRPr="00FE2F9D" w:rsidRDefault="00677234" w:rsidP="00FE2F9D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E2F9D">
        <w:rPr>
          <w:rFonts w:ascii="Times New Roman" w:eastAsia="Arial" w:hAnsi="Times New Roman" w:cs="Times New Roman"/>
          <w:sz w:val="28"/>
          <w:szCs w:val="28"/>
        </w:rPr>
        <w:t xml:space="preserve">   9. Муниципальные служащие управления делами и кадрами администрации города, несут в соответствии с законодательством </w:t>
      </w:r>
      <w:r w:rsidRPr="00FE2F9D">
        <w:rPr>
          <w:rFonts w:ascii="Times New Roman" w:eastAsia="Arial" w:hAnsi="Times New Roman" w:cs="Times New Roman"/>
          <w:sz w:val="28"/>
          <w:szCs w:val="28"/>
        </w:rPr>
        <w:lastRenderedPageBreak/>
        <w:t>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77234" w:rsidRPr="00FE2F9D" w:rsidRDefault="00677234" w:rsidP="00FE2F9D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</w:p>
    <w:p w:rsidR="00677234" w:rsidRPr="00FE2F9D" w:rsidRDefault="00677234" w:rsidP="00FE2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233" w:rsidRDefault="00AA7233"/>
    <w:sectPr w:rsidR="00AA7233" w:rsidSect="00AA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17B7665"/>
    <w:multiLevelType w:val="hybridMultilevel"/>
    <w:tmpl w:val="6960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40796"/>
    <w:multiLevelType w:val="hybridMultilevel"/>
    <w:tmpl w:val="9C2830C0"/>
    <w:lvl w:ilvl="0" w:tplc="8D2E8E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34"/>
    <w:rsid w:val="00000B5C"/>
    <w:rsid w:val="00000B83"/>
    <w:rsid w:val="000014AD"/>
    <w:rsid w:val="00002387"/>
    <w:rsid w:val="00002B32"/>
    <w:rsid w:val="00002CD0"/>
    <w:rsid w:val="0000303F"/>
    <w:rsid w:val="000035DF"/>
    <w:rsid w:val="00005343"/>
    <w:rsid w:val="00005B79"/>
    <w:rsid w:val="000103AA"/>
    <w:rsid w:val="00010A83"/>
    <w:rsid w:val="000128C2"/>
    <w:rsid w:val="000129B0"/>
    <w:rsid w:val="00012C7E"/>
    <w:rsid w:val="00012FBB"/>
    <w:rsid w:val="000135CC"/>
    <w:rsid w:val="00014F30"/>
    <w:rsid w:val="00015326"/>
    <w:rsid w:val="00016F63"/>
    <w:rsid w:val="00016FD5"/>
    <w:rsid w:val="00017305"/>
    <w:rsid w:val="00017423"/>
    <w:rsid w:val="00017459"/>
    <w:rsid w:val="00017654"/>
    <w:rsid w:val="00017869"/>
    <w:rsid w:val="00017909"/>
    <w:rsid w:val="00020764"/>
    <w:rsid w:val="000211B0"/>
    <w:rsid w:val="00021BC7"/>
    <w:rsid w:val="00021F62"/>
    <w:rsid w:val="00022E20"/>
    <w:rsid w:val="00023775"/>
    <w:rsid w:val="0002462C"/>
    <w:rsid w:val="00024655"/>
    <w:rsid w:val="00024842"/>
    <w:rsid w:val="00024C52"/>
    <w:rsid w:val="000252D7"/>
    <w:rsid w:val="0002587F"/>
    <w:rsid w:val="0002596E"/>
    <w:rsid w:val="00026015"/>
    <w:rsid w:val="0002625F"/>
    <w:rsid w:val="00026CE8"/>
    <w:rsid w:val="00027265"/>
    <w:rsid w:val="000273EA"/>
    <w:rsid w:val="00027A32"/>
    <w:rsid w:val="00027A5C"/>
    <w:rsid w:val="00027E7D"/>
    <w:rsid w:val="0003261A"/>
    <w:rsid w:val="00033B23"/>
    <w:rsid w:val="00033CF9"/>
    <w:rsid w:val="0003417E"/>
    <w:rsid w:val="000361CF"/>
    <w:rsid w:val="00036C43"/>
    <w:rsid w:val="00036D67"/>
    <w:rsid w:val="00037163"/>
    <w:rsid w:val="00037775"/>
    <w:rsid w:val="00037CEE"/>
    <w:rsid w:val="00040908"/>
    <w:rsid w:val="00040A66"/>
    <w:rsid w:val="0004288F"/>
    <w:rsid w:val="000430AF"/>
    <w:rsid w:val="00043A63"/>
    <w:rsid w:val="00043F52"/>
    <w:rsid w:val="00044266"/>
    <w:rsid w:val="00044438"/>
    <w:rsid w:val="00045462"/>
    <w:rsid w:val="0004715C"/>
    <w:rsid w:val="00047DE1"/>
    <w:rsid w:val="000500B1"/>
    <w:rsid w:val="000506B3"/>
    <w:rsid w:val="00050C9F"/>
    <w:rsid w:val="00050E53"/>
    <w:rsid w:val="00051414"/>
    <w:rsid w:val="000517C0"/>
    <w:rsid w:val="00051F7E"/>
    <w:rsid w:val="000524B0"/>
    <w:rsid w:val="00052BD7"/>
    <w:rsid w:val="00053BA8"/>
    <w:rsid w:val="00053BD3"/>
    <w:rsid w:val="00054F3C"/>
    <w:rsid w:val="000552B7"/>
    <w:rsid w:val="00056C9F"/>
    <w:rsid w:val="00056CDA"/>
    <w:rsid w:val="0005735B"/>
    <w:rsid w:val="00057FB8"/>
    <w:rsid w:val="00060854"/>
    <w:rsid w:val="00060D8F"/>
    <w:rsid w:val="00060E28"/>
    <w:rsid w:val="00061216"/>
    <w:rsid w:val="00061894"/>
    <w:rsid w:val="00061EB4"/>
    <w:rsid w:val="000629BF"/>
    <w:rsid w:val="00063208"/>
    <w:rsid w:val="00063A6E"/>
    <w:rsid w:val="00063D3C"/>
    <w:rsid w:val="00063D5B"/>
    <w:rsid w:val="0006517A"/>
    <w:rsid w:val="000653B8"/>
    <w:rsid w:val="00065540"/>
    <w:rsid w:val="0006590F"/>
    <w:rsid w:val="00065A3E"/>
    <w:rsid w:val="00066FA7"/>
    <w:rsid w:val="00067B57"/>
    <w:rsid w:val="000707A0"/>
    <w:rsid w:val="00071D53"/>
    <w:rsid w:val="00072309"/>
    <w:rsid w:val="00072E05"/>
    <w:rsid w:val="00072EDD"/>
    <w:rsid w:val="00073EB5"/>
    <w:rsid w:val="000743BD"/>
    <w:rsid w:val="0007464B"/>
    <w:rsid w:val="000749FA"/>
    <w:rsid w:val="00074C42"/>
    <w:rsid w:val="00074F19"/>
    <w:rsid w:val="00075598"/>
    <w:rsid w:val="00075F75"/>
    <w:rsid w:val="000761F9"/>
    <w:rsid w:val="0007674D"/>
    <w:rsid w:val="0007679D"/>
    <w:rsid w:val="000806B8"/>
    <w:rsid w:val="00081695"/>
    <w:rsid w:val="00083798"/>
    <w:rsid w:val="00084768"/>
    <w:rsid w:val="000859AA"/>
    <w:rsid w:val="00087A6B"/>
    <w:rsid w:val="0009308E"/>
    <w:rsid w:val="00093A9C"/>
    <w:rsid w:val="00094E47"/>
    <w:rsid w:val="000950CC"/>
    <w:rsid w:val="000971EA"/>
    <w:rsid w:val="0009747C"/>
    <w:rsid w:val="00097FAE"/>
    <w:rsid w:val="000A0251"/>
    <w:rsid w:val="000A0D0D"/>
    <w:rsid w:val="000A0FAA"/>
    <w:rsid w:val="000A1B96"/>
    <w:rsid w:val="000A3689"/>
    <w:rsid w:val="000A3A61"/>
    <w:rsid w:val="000A4FF0"/>
    <w:rsid w:val="000A5DD2"/>
    <w:rsid w:val="000A5EB3"/>
    <w:rsid w:val="000A6862"/>
    <w:rsid w:val="000A68FE"/>
    <w:rsid w:val="000A7448"/>
    <w:rsid w:val="000A7BC4"/>
    <w:rsid w:val="000A7F69"/>
    <w:rsid w:val="000B1536"/>
    <w:rsid w:val="000B1BED"/>
    <w:rsid w:val="000B1EFE"/>
    <w:rsid w:val="000B237E"/>
    <w:rsid w:val="000B34E5"/>
    <w:rsid w:val="000B3962"/>
    <w:rsid w:val="000B48D4"/>
    <w:rsid w:val="000B73B8"/>
    <w:rsid w:val="000B7496"/>
    <w:rsid w:val="000B7E07"/>
    <w:rsid w:val="000C00A8"/>
    <w:rsid w:val="000C088A"/>
    <w:rsid w:val="000C12A2"/>
    <w:rsid w:val="000C1B4C"/>
    <w:rsid w:val="000C22D9"/>
    <w:rsid w:val="000C343C"/>
    <w:rsid w:val="000C36DB"/>
    <w:rsid w:val="000C3DAE"/>
    <w:rsid w:val="000C3F13"/>
    <w:rsid w:val="000C4538"/>
    <w:rsid w:val="000C5CB6"/>
    <w:rsid w:val="000C6345"/>
    <w:rsid w:val="000D07E4"/>
    <w:rsid w:val="000D1334"/>
    <w:rsid w:val="000D1BB8"/>
    <w:rsid w:val="000D2283"/>
    <w:rsid w:val="000D363E"/>
    <w:rsid w:val="000D4523"/>
    <w:rsid w:val="000D4920"/>
    <w:rsid w:val="000D4958"/>
    <w:rsid w:val="000D4BEE"/>
    <w:rsid w:val="000D5031"/>
    <w:rsid w:val="000D54C0"/>
    <w:rsid w:val="000D69E4"/>
    <w:rsid w:val="000D6E6D"/>
    <w:rsid w:val="000D6F81"/>
    <w:rsid w:val="000D7978"/>
    <w:rsid w:val="000E0B4A"/>
    <w:rsid w:val="000E1C18"/>
    <w:rsid w:val="000E1DCA"/>
    <w:rsid w:val="000E2708"/>
    <w:rsid w:val="000E4145"/>
    <w:rsid w:val="000E5A22"/>
    <w:rsid w:val="000E662C"/>
    <w:rsid w:val="000E67ED"/>
    <w:rsid w:val="000E78BD"/>
    <w:rsid w:val="000F180D"/>
    <w:rsid w:val="000F1EEB"/>
    <w:rsid w:val="000F2292"/>
    <w:rsid w:val="000F260C"/>
    <w:rsid w:val="000F3188"/>
    <w:rsid w:val="000F3624"/>
    <w:rsid w:val="000F4056"/>
    <w:rsid w:val="000F4AB6"/>
    <w:rsid w:val="000F4BE7"/>
    <w:rsid w:val="000F5DC7"/>
    <w:rsid w:val="000F6F92"/>
    <w:rsid w:val="000F7495"/>
    <w:rsid w:val="00100031"/>
    <w:rsid w:val="00100E17"/>
    <w:rsid w:val="0010174C"/>
    <w:rsid w:val="00101C19"/>
    <w:rsid w:val="00101D1E"/>
    <w:rsid w:val="001020CB"/>
    <w:rsid w:val="00103798"/>
    <w:rsid w:val="001037D3"/>
    <w:rsid w:val="00104DDC"/>
    <w:rsid w:val="00105468"/>
    <w:rsid w:val="0010570B"/>
    <w:rsid w:val="001058C2"/>
    <w:rsid w:val="00105C1D"/>
    <w:rsid w:val="00106C74"/>
    <w:rsid w:val="001070E9"/>
    <w:rsid w:val="001079DE"/>
    <w:rsid w:val="00107B01"/>
    <w:rsid w:val="00107EA8"/>
    <w:rsid w:val="001101C9"/>
    <w:rsid w:val="00110245"/>
    <w:rsid w:val="00110B88"/>
    <w:rsid w:val="00111409"/>
    <w:rsid w:val="00111A66"/>
    <w:rsid w:val="00111CA2"/>
    <w:rsid w:val="00112A67"/>
    <w:rsid w:val="001138D7"/>
    <w:rsid w:val="00114B11"/>
    <w:rsid w:val="0011548D"/>
    <w:rsid w:val="001161CD"/>
    <w:rsid w:val="001162F5"/>
    <w:rsid w:val="00117671"/>
    <w:rsid w:val="0011790F"/>
    <w:rsid w:val="00120103"/>
    <w:rsid w:val="00120891"/>
    <w:rsid w:val="00120AE0"/>
    <w:rsid w:val="001210C6"/>
    <w:rsid w:val="00121631"/>
    <w:rsid w:val="001235F0"/>
    <w:rsid w:val="00123952"/>
    <w:rsid w:val="001239DB"/>
    <w:rsid w:val="00123A48"/>
    <w:rsid w:val="00123C1B"/>
    <w:rsid w:val="001257D6"/>
    <w:rsid w:val="001258E0"/>
    <w:rsid w:val="00125AF6"/>
    <w:rsid w:val="0012632E"/>
    <w:rsid w:val="001263AB"/>
    <w:rsid w:val="00126D75"/>
    <w:rsid w:val="00127712"/>
    <w:rsid w:val="00127F50"/>
    <w:rsid w:val="00130168"/>
    <w:rsid w:val="001304F8"/>
    <w:rsid w:val="0013070A"/>
    <w:rsid w:val="00130CF6"/>
    <w:rsid w:val="00131711"/>
    <w:rsid w:val="00132834"/>
    <w:rsid w:val="00134323"/>
    <w:rsid w:val="00134443"/>
    <w:rsid w:val="0013496A"/>
    <w:rsid w:val="00134ED6"/>
    <w:rsid w:val="00135FB2"/>
    <w:rsid w:val="00136678"/>
    <w:rsid w:val="00136E8F"/>
    <w:rsid w:val="00137758"/>
    <w:rsid w:val="00137BB5"/>
    <w:rsid w:val="00140F91"/>
    <w:rsid w:val="001413B6"/>
    <w:rsid w:val="00141A9C"/>
    <w:rsid w:val="00141BA5"/>
    <w:rsid w:val="001421D6"/>
    <w:rsid w:val="001423D7"/>
    <w:rsid w:val="00143F4D"/>
    <w:rsid w:val="00144C9E"/>
    <w:rsid w:val="00144D42"/>
    <w:rsid w:val="0014524C"/>
    <w:rsid w:val="00146AAA"/>
    <w:rsid w:val="00146AEF"/>
    <w:rsid w:val="00146BEC"/>
    <w:rsid w:val="0014702B"/>
    <w:rsid w:val="001477BD"/>
    <w:rsid w:val="00150940"/>
    <w:rsid w:val="00151C4E"/>
    <w:rsid w:val="00152925"/>
    <w:rsid w:val="00152BDC"/>
    <w:rsid w:val="00152D61"/>
    <w:rsid w:val="0015378C"/>
    <w:rsid w:val="00156125"/>
    <w:rsid w:val="00156CEC"/>
    <w:rsid w:val="00156D79"/>
    <w:rsid w:val="0015743F"/>
    <w:rsid w:val="00157DE7"/>
    <w:rsid w:val="001603F2"/>
    <w:rsid w:val="00160DDC"/>
    <w:rsid w:val="0016138A"/>
    <w:rsid w:val="00162881"/>
    <w:rsid w:val="00162F4D"/>
    <w:rsid w:val="0016364B"/>
    <w:rsid w:val="00163DC2"/>
    <w:rsid w:val="00164157"/>
    <w:rsid w:val="0016462C"/>
    <w:rsid w:val="00164ECD"/>
    <w:rsid w:val="00165187"/>
    <w:rsid w:val="001651C3"/>
    <w:rsid w:val="001661DB"/>
    <w:rsid w:val="0016668C"/>
    <w:rsid w:val="001669B8"/>
    <w:rsid w:val="0016715B"/>
    <w:rsid w:val="001674B3"/>
    <w:rsid w:val="001676FE"/>
    <w:rsid w:val="001679E7"/>
    <w:rsid w:val="0017070A"/>
    <w:rsid w:val="00170842"/>
    <w:rsid w:val="00171C53"/>
    <w:rsid w:val="00171EF1"/>
    <w:rsid w:val="001735EC"/>
    <w:rsid w:val="00173817"/>
    <w:rsid w:val="00174196"/>
    <w:rsid w:val="00175118"/>
    <w:rsid w:val="0017637C"/>
    <w:rsid w:val="0017651E"/>
    <w:rsid w:val="00176533"/>
    <w:rsid w:val="001809EB"/>
    <w:rsid w:val="00180E75"/>
    <w:rsid w:val="00181029"/>
    <w:rsid w:val="001811E3"/>
    <w:rsid w:val="00181B36"/>
    <w:rsid w:val="00182268"/>
    <w:rsid w:val="001822F6"/>
    <w:rsid w:val="001824E6"/>
    <w:rsid w:val="00183715"/>
    <w:rsid w:val="00184CF4"/>
    <w:rsid w:val="00184D1C"/>
    <w:rsid w:val="001858D3"/>
    <w:rsid w:val="0018680A"/>
    <w:rsid w:val="00186833"/>
    <w:rsid w:val="00186DCF"/>
    <w:rsid w:val="00187037"/>
    <w:rsid w:val="00187BD1"/>
    <w:rsid w:val="0019018F"/>
    <w:rsid w:val="00190431"/>
    <w:rsid w:val="00190DC9"/>
    <w:rsid w:val="00191630"/>
    <w:rsid w:val="001927A4"/>
    <w:rsid w:val="0019325C"/>
    <w:rsid w:val="001940F5"/>
    <w:rsid w:val="001943E7"/>
    <w:rsid w:val="0019479F"/>
    <w:rsid w:val="00194B0E"/>
    <w:rsid w:val="0019591E"/>
    <w:rsid w:val="00195B16"/>
    <w:rsid w:val="00196151"/>
    <w:rsid w:val="001A0BB4"/>
    <w:rsid w:val="001A0CEB"/>
    <w:rsid w:val="001A1409"/>
    <w:rsid w:val="001A1759"/>
    <w:rsid w:val="001A22DA"/>
    <w:rsid w:val="001A25D9"/>
    <w:rsid w:val="001A29E6"/>
    <w:rsid w:val="001A36BC"/>
    <w:rsid w:val="001A444C"/>
    <w:rsid w:val="001A47B9"/>
    <w:rsid w:val="001A554A"/>
    <w:rsid w:val="001A5943"/>
    <w:rsid w:val="001A5A29"/>
    <w:rsid w:val="001A5BED"/>
    <w:rsid w:val="001A6428"/>
    <w:rsid w:val="001A64E9"/>
    <w:rsid w:val="001A6F07"/>
    <w:rsid w:val="001A75D8"/>
    <w:rsid w:val="001B0599"/>
    <w:rsid w:val="001B1B28"/>
    <w:rsid w:val="001B25A7"/>
    <w:rsid w:val="001B2903"/>
    <w:rsid w:val="001B29A3"/>
    <w:rsid w:val="001B2E00"/>
    <w:rsid w:val="001B3764"/>
    <w:rsid w:val="001B4487"/>
    <w:rsid w:val="001B5017"/>
    <w:rsid w:val="001B51C5"/>
    <w:rsid w:val="001B5224"/>
    <w:rsid w:val="001B536F"/>
    <w:rsid w:val="001B6136"/>
    <w:rsid w:val="001B7E5F"/>
    <w:rsid w:val="001C1D66"/>
    <w:rsid w:val="001C1DFB"/>
    <w:rsid w:val="001C30CA"/>
    <w:rsid w:val="001C3448"/>
    <w:rsid w:val="001C38ED"/>
    <w:rsid w:val="001C3CF5"/>
    <w:rsid w:val="001C3E51"/>
    <w:rsid w:val="001C56C4"/>
    <w:rsid w:val="001C58B9"/>
    <w:rsid w:val="001C6951"/>
    <w:rsid w:val="001C69D8"/>
    <w:rsid w:val="001C6FC7"/>
    <w:rsid w:val="001C7FD6"/>
    <w:rsid w:val="001D1399"/>
    <w:rsid w:val="001D1A9B"/>
    <w:rsid w:val="001D1F1C"/>
    <w:rsid w:val="001D2F94"/>
    <w:rsid w:val="001D339D"/>
    <w:rsid w:val="001D3C85"/>
    <w:rsid w:val="001D3E84"/>
    <w:rsid w:val="001D5285"/>
    <w:rsid w:val="001D53A2"/>
    <w:rsid w:val="001D65CE"/>
    <w:rsid w:val="001D7140"/>
    <w:rsid w:val="001E0F59"/>
    <w:rsid w:val="001E16E8"/>
    <w:rsid w:val="001E2095"/>
    <w:rsid w:val="001E2422"/>
    <w:rsid w:val="001E2601"/>
    <w:rsid w:val="001E3450"/>
    <w:rsid w:val="001E385A"/>
    <w:rsid w:val="001E3924"/>
    <w:rsid w:val="001E392A"/>
    <w:rsid w:val="001E3F88"/>
    <w:rsid w:val="001E4974"/>
    <w:rsid w:val="001E51CC"/>
    <w:rsid w:val="001E62CC"/>
    <w:rsid w:val="001E6A14"/>
    <w:rsid w:val="001E6B5F"/>
    <w:rsid w:val="001F14C9"/>
    <w:rsid w:val="001F3196"/>
    <w:rsid w:val="001F31F9"/>
    <w:rsid w:val="001F3371"/>
    <w:rsid w:val="001F3781"/>
    <w:rsid w:val="001F3D4B"/>
    <w:rsid w:val="001F410F"/>
    <w:rsid w:val="001F5D62"/>
    <w:rsid w:val="001F61E2"/>
    <w:rsid w:val="001F6AC0"/>
    <w:rsid w:val="001F7006"/>
    <w:rsid w:val="0020188C"/>
    <w:rsid w:val="0020190C"/>
    <w:rsid w:val="002019CA"/>
    <w:rsid w:val="00201E64"/>
    <w:rsid w:val="00202528"/>
    <w:rsid w:val="00202BA7"/>
    <w:rsid w:val="00203439"/>
    <w:rsid w:val="00203639"/>
    <w:rsid w:val="00203F3D"/>
    <w:rsid w:val="0020408C"/>
    <w:rsid w:val="00204263"/>
    <w:rsid w:val="00205373"/>
    <w:rsid w:val="0020539A"/>
    <w:rsid w:val="0020638E"/>
    <w:rsid w:val="00206DF1"/>
    <w:rsid w:val="00207741"/>
    <w:rsid w:val="00210BA7"/>
    <w:rsid w:val="002119AD"/>
    <w:rsid w:val="00213B7D"/>
    <w:rsid w:val="00214909"/>
    <w:rsid w:val="002149FC"/>
    <w:rsid w:val="0021577E"/>
    <w:rsid w:val="002162F8"/>
    <w:rsid w:val="002171E1"/>
    <w:rsid w:val="002173B7"/>
    <w:rsid w:val="00217512"/>
    <w:rsid w:val="002179CB"/>
    <w:rsid w:val="00217FE7"/>
    <w:rsid w:val="002205C0"/>
    <w:rsid w:val="00220B07"/>
    <w:rsid w:val="00221724"/>
    <w:rsid w:val="00222081"/>
    <w:rsid w:val="0022359B"/>
    <w:rsid w:val="0022581A"/>
    <w:rsid w:val="00225D84"/>
    <w:rsid w:val="00226AD8"/>
    <w:rsid w:val="00226BFD"/>
    <w:rsid w:val="00227136"/>
    <w:rsid w:val="00227223"/>
    <w:rsid w:val="002274B5"/>
    <w:rsid w:val="0022783D"/>
    <w:rsid w:val="002304D4"/>
    <w:rsid w:val="00230EDF"/>
    <w:rsid w:val="002314CF"/>
    <w:rsid w:val="00231649"/>
    <w:rsid w:val="00231AE4"/>
    <w:rsid w:val="00232746"/>
    <w:rsid w:val="00232D85"/>
    <w:rsid w:val="002331E6"/>
    <w:rsid w:val="00233441"/>
    <w:rsid w:val="00233540"/>
    <w:rsid w:val="0023380E"/>
    <w:rsid w:val="002340AB"/>
    <w:rsid w:val="00234CFF"/>
    <w:rsid w:val="002358ED"/>
    <w:rsid w:val="0023606B"/>
    <w:rsid w:val="00237420"/>
    <w:rsid w:val="00237572"/>
    <w:rsid w:val="002400BD"/>
    <w:rsid w:val="0024012C"/>
    <w:rsid w:val="0024023D"/>
    <w:rsid w:val="00240D7B"/>
    <w:rsid w:val="00241D53"/>
    <w:rsid w:val="00242A1F"/>
    <w:rsid w:val="00242D82"/>
    <w:rsid w:val="002437CC"/>
    <w:rsid w:val="00243F49"/>
    <w:rsid w:val="00244709"/>
    <w:rsid w:val="00247F8F"/>
    <w:rsid w:val="00250879"/>
    <w:rsid w:val="00250B65"/>
    <w:rsid w:val="00251100"/>
    <w:rsid w:val="0025186C"/>
    <w:rsid w:val="00251DB6"/>
    <w:rsid w:val="0025203F"/>
    <w:rsid w:val="0025352D"/>
    <w:rsid w:val="00253F6F"/>
    <w:rsid w:val="00254D05"/>
    <w:rsid w:val="00255243"/>
    <w:rsid w:val="00255E94"/>
    <w:rsid w:val="002566C0"/>
    <w:rsid w:val="00256776"/>
    <w:rsid w:val="00257129"/>
    <w:rsid w:val="00257514"/>
    <w:rsid w:val="002578F5"/>
    <w:rsid w:val="00257DD0"/>
    <w:rsid w:val="002610E0"/>
    <w:rsid w:val="00261FDD"/>
    <w:rsid w:val="00262389"/>
    <w:rsid w:val="002628BA"/>
    <w:rsid w:val="00262D46"/>
    <w:rsid w:val="002632FD"/>
    <w:rsid w:val="00265042"/>
    <w:rsid w:val="002652C2"/>
    <w:rsid w:val="00265621"/>
    <w:rsid w:val="00265959"/>
    <w:rsid w:val="00266368"/>
    <w:rsid w:val="00267614"/>
    <w:rsid w:val="002677FE"/>
    <w:rsid w:val="00267CDD"/>
    <w:rsid w:val="002705EE"/>
    <w:rsid w:val="00271660"/>
    <w:rsid w:val="00272797"/>
    <w:rsid w:val="00273235"/>
    <w:rsid w:val="002733C8"/>
    <w:rsid w:val="00277349"/>
    <w:rsid w:val="002800D5"/>
    <w:rsid w:val="00282BAC"/>
    <w:rsid w:val="00282D4E"/>
    <w:rsid w:val="00287029"/>
    <w:rsid w:val="00287FC3"/>
    <w:rsid w:val="00290318"/>
    <w:rsid w:val="002904D8"/>
    <w:rsid w:val="0029112C"/>
    <w:rsid w:val="0029281B"/>
    <w:rsid w:val="00292B0B"/>
    <w:rsid w:val="00292F11"/>
    <w:rsid w:val="0029364F"/>
    <w:rsid w:val="00294228"/>
    <w:rsid w:val="00294435"/>
    <w:rsid w:val="002954EB"/>
    <w:rsid w:val="00295907"/>
    <w:rsid w:val="00295F3B"/>
    <w:rsid w:val="002A0393"/>
    <w:rsid w:val="002A0C8E"/>
    <w:rsid w:val="002A1144"/>
    <w:rsid w:val="002A1357"/>
    <w:rsid w:val="002A1508"/>
    <w:rsid w:val="002A225D"/>
    <w:rsid w:val="002A2EDE"/>
    <w:rsid w:val="002A3395"/>
    <w:rsid w:val="002A3722"/>
    <w:rsid w:val="002A372C"/>
    <w:rsid w:val="002A46EF"/>
    <w:rsid w:val="002A6B08"/>
    <w:rsid w:val="002A6FD3"/>
    <w:rsid w:val="002B0130"/>
    <w:rsid w:val="002B0D0C"/>
    <w:rsid w:val="002B129D"/>
    <w:rsid w:val="002B16E8"/>
    <w:rsid w:val="002B2D54"/>
    <w:rsid w:val="002B3DCB"/>
    <w:rsid w:val="002B5B0E"/>
    <w:rsid w:val="002B66C6"/>
    <w:rsid w:val="002B75F8"/>
    <w:rsid w:val="002B7905"/>
    <w:rsid w:val="002C0F44"/>
    <w:rsid w:val="002C2ACF"/>
    <w:rsid w:val="002C2DDE"/>
    <w:rsid w:val="002C42E9"/>
    <w:rsid w:val="002C573B"/>
    <w:rsid w:val="002C6E9E"/>
    <w:rsid w:val="002C6FAF"/>
    <w:rsid w:val="002C7073"/>
    <w:rsid w:val="002D1216"/>
    <w:rsid w:val="002D1FB2"/>
    <w:rsid w:val="002D3068"/>
    <w:rsid w:val="002D383F"/>
    <w:rsid w:val="002D3DDB"/>
    <w:rsid w:val="002D3E96"/>
    <w:rsid w:val="002D5083"/>
    <w:rsid w:val="002D50EE"/>
    <w:rsid w:val="002D5606"/>
    <w:rsid w:val="002D61C7"/>
    <w:rsid w:val="002D65C4"/>
    <w:rsid w:val="002D671E"/>
    <w:rsid w:val="002D6A0F"/>
    <w:rsid w:val="002D6C43"/>
    <w:rsid w:val="002E0B1F"/>
    <w:rsid w:val="002E0DC0"/>
    <w:rsid w:val="002E1274"/>
    <w:rsid w:val="002E409D"/>
    <w:rsid w:val="002E40A1"/>
    <w:rsid w:val="002E4AD9"/>
    <w:rsid w:val="002E5208"/>
    <w:rsid w:val="002E58D6"/>
    <w:rsid w:val="002E64CC"/>
    <w:rsid w:val="002E7044"/>
    <w:rsid w:val="002E72EF"/>
    <w:rsid w:val="002E77C7"/>
    <w:rsid w:val="002E78AA"/>
    <w:rsid w:val="002F12D9"/>
    <w:rsid w:val="002F14F0"/>
    <w:rsid w:val="002F186D"/>
    <w:rsid w:val="002F24FC"/>
    <w:rsid w:val="002F26DF"/>
    <w:rsid w:val="002F2BEA"/>
    <w:rsid w:val="002F2C28"/>
    <w:rsid w:val="002F3AD3"/>
    <w:rsid w:val="002F3F38"/>
    <w:rsid w:val="002F4B54"/>
    <w:rsid w:val="002F5ABE"/>
    <w:rsid w:val="002F6439"/>
    <w:rsid w:val="002F706C"/>
    <w:rsid w:val="003008E5"/>
    <w:rsid w:val="0030147E"/>
    <w:rsid w:val="00302874"/>
    <w:rsid w:val="003029A0"/>
    <w:rsid w:val="00302C59"/>
    <w:rsid w:val="00302DD4"/>
    <w:rsid w:val="00303189"/>
    <w:rsid w:val="00303541"/>
    <w:rsid w:val="00303893"/>
    <w:rsid w:val="003038F5"/>
    <w:rsid w:val="00304042"/>
    <w:rsid w:val="00304295"/>
    <w:rsid w:val="00305266"/>
    <w:rsid w:val="00305419"/>
    <w:rsid w:val="0030693A"/>
    <w:rsid w:val="00306BC9"/>
    <w:rsid w:val="003071DD"/>
    <w:rsid w:val="003074D2"/>
    <w:rsid w:val="0031008B"/>
    <w:rsid w:val="003107E2"/>
    <w:rsid w:val="00310E43"/>
    <w:rsid w:val="00311252"/>
    <w:rsid w:val="00311476"/>
    <w:rsid w:val="0031216D"/>
    <w:rsid w:val="00313591"/>
    <w:rsid w:val="00314209"/>
    <w:rsid w:val="0031581A"/>
    <w:rsid w:val="00315E74"/>
    <w:rsid w:val="00315EC4"/>
    <w:rsid w:val="0031606D"/>
    <w:rsid w:val="00316641"/>
    <w:rsid w:val="003167BC"/>
    <w:rsid w:val="00316B3A"/>
    <w:rsid w:val="00317258"/>
    <w:rsid w:val="00317482"/>
    <w:rsid w:val="00317D74"/>
    <w:rsid w:val="003208F2"/>
    <w:rsid w:val="003218FE"/>
    <w:rsid w:val="00321D78"/>
    <w:rsid w:val="00321FA3"/>
    <w:rsid w:val="003226C7"/>
    <w:rsid w:val="00322E6F"/>
    <w:rsid w:val="00322EB5"/>
    <w:rsid w:val="00323288"/>
    <w:rsid w:val="00323915"/>
    <w:rsid w:val="00323EB6"/>
    <w:rsid w:val="003245C0"/>
    <w:rsid w:val="00324DBB"/>
    <w:rsid w:val="00324DE4"/>
    <w:rsid w:val="003250CA"/>
    <w:rsid w:val="0032512D"/>
    <w:rsid w:val="00325962"/>
    <w:rsid w:val="00325A14"/>
    <w:rsid w:val="00325BDB"/>
    <w:rsid w:val="003261E5"/>
    <w:rsid w:val="00326651"/>
    <w:rsid w:val="003301A3"/>
    <w:rsid w:val="00330364"/>
    <w:rsid w:val="003303A0"/>
    <w:rsid w:val="00330D40"/>
    <w:rsid w:val="0033136D"/>
    <w:rsid w:val="00331FCC"/>
    <w:rsid w:val="00332DF6"/>
    <w:rsid w:val="00333DE9"/>
    <w:rsid w:val="00334AED"/>
    <w:rsid w:val="00334CB0"/>
    <w:rsid w:val="003351D9"/>
    <w:rsid w:val="0033546E"/>
    <w:rsid w:val="00335991"/>
    <w:rsid w:val="00335E17"/>
    <w:rsid w:val="00337253"/>
    <w:rsid w:val="00340026"/>
    <w:rsid w:val="00340DB3"/>
    <w:rsid w:val="0034328C"/>
    <w:rsid w:val="00346B2E"/>
    <w:rsid w:val="00346DCF"/>
    <w:rsid w:val="00347177"/>
    <w:rsid w:val="0035133E"/>
    <w:rsid w:val="00351B45"/>
    <w:rsid w:val="00354B92"/>
    <w:rsid w:val="00354F42"/>
    <w:rsid w:val="00355E39"/>
    <w:rsid w:val="00356B5A"/>
    <w:rsid w:val="00356DEB"/>
    <w:rsid w:val="0035701E"/>
    <w:rsid w:val="00360331"/>
    <w:rsid w:val="00360E6F"/>
    <w:rsid w:val="00361C0F"/>
    <w:rsid w:val="00362148"/>
    <w:rsid w:val="00362D7F"/>
    <w:rsid w:val="0036358E"/>
    <w:rsid w:val="00363855"/>
    <w:rsid w:val="00363D69"/>
    <w:rsid w:val="00363F0A"/>
    <w:rsid w:val="00363F68"/>
    <w:rsid w:val="003661E3"/>
    <w:rsid w:val="00366973"/>
    <w:rsid w:val="00366D76"/>
    <w:rsid w:val="003679AE"/>
    <w:rsid w:val="00367E89"/>
    <w:rsid w:val="0037012E"/>
    <w:rsid w:val="0037062E"/>
    <w:rsid w:val="003724C2"/>
    <w:rsid w:val="0037252F"/>
    <w:rsid w:val="00372773"/>
    <w:rsid w:val="00373570"/>
    <w:rsid w:val="00374829"/>
    <w:rsid w:val="00375834"/>
    <w:rsid w:val="00375E26"/>
    <w:rsid w:val="00376842"/>
    <w:rsid w:val="00376C3F"/>
    <w:rsid w:val="00377E70"/>
    <w:rsid w:val="00380842"/>
    <w:rsid w:val="0038114C"/>
    <w:rsid w:val="003813ED"/>
    <w:rsid w:val="00381B6D"/>
    <w:rsid w:val="00382B73"/>
    <w:rsid w:val="00383600"/>
    <w:rsid w:val="00383F69"/>
    <w:rsid w:val="003841EB"/>
    <w:rsid w:val="00384448"/>
    <w:rsid w:val="00384AC9"/>
    <w:rsid w:val="00384D51"/>
    <w:rsid w:val="003850AD"/>
    <w:rsid w:val="003853FA"/>
    <w:rsid w:val="00387A0A"/>
    <w:rsid w:val="00390B66"/>
    <w:rsid w:val="0039209B"/>
    <w:rsid w:val="00392F41"/>
    <w:rsid w:val="00393B16"/>
    <w:rsid w:val="00393E61"/>
    <w:rsid w:val="0039477D"/>
    <w:rsid w:val="003947FA"/>
    <w:rsid w:val="00395335"/>
    <w:rsid w:val="00395BC1"/>
    <w:rsid w:val="003A1BD9"/>
    <w:rsid w:val="003A3896"/>
    <w:rsid w:val="003A38F0"/>
    <w:rsid w:val="003A4816"/>
    <w:rsid w:val="003A60D3"/>
    <w:rsid w:val="003A7371"/>
    <w:rsid w:val="003A766C"/>
    <w:rsid w:val="003A7B3B"/>
    <w:rsid w:val="003A7DC5"/>
    <w:rsid w:val="003A7F6F"/>
    <w:rsid w:val="003B0E7F"/>
    <w:rsid w:val="003B1E28"/>
    <w:rsid w:val="003B3D87"/>
    <w:rsid w:val="003B40F0"/>
    <w:rsid w:val="003B44E4"/>
    <w:rsid w:val="003B4C72"/>
    <w:rsid w:val="003B4EFC"/>
    <w:rsid w:val="003B5DE9"/>
    <w:rsid w:val="003B6D83"/>
    <w:rsid w:val="003B6E50"/>
    <w:rsid w:val="003B6ED7"/>
    <w:rsid w:val="003B71AC"/>
    <w:rsid w:val="003C1E04"/>
    <w:rsid w:val="003C225B"/>
    <w:rsid w:val="003C2521"/>
    <w:rsid w:val="003C2608"/>
    <w:rsid w:val="003C297F"/>
    <w:rsid w:val="003C2A0E"/>
    <w:rsid w:val="003C3E28"/>
    <w:rsid w:val="003C4328"/>
    <w:rsid w:val="003C51FC"/>
    <w:rsid w:val="003C53DE"/>
    <w:rsid w:val="003C69DA"/>
    <w:rsid w:val="003C789F"/>
    <w:rsid w:val="003D00C2"/>
    <w:rsid w:val="003D039A"/>
    <w:rsid w:val="003D074F"/>
    <w:rsid w:val="003D0A05"/>
    <w:rsid w:val="003D2C79"/>
    <w:rsid w:val="003D42C3"/>
    <w:rsid w:val="003D772B"/>
    <w:rsid w:val="003E07BB"/>
    <w:rsid w:val="003E0A2D"/>
    <w:rsid w:val="003E0A33"/>
    <w:rsid w:val="003E1C02"/>
    <w:rsid w:val="003E2D91"/>
    <w:rsid w:val="003E2EB1"/>
    <w:rsid w:val="003E3080"/>
    <w:rsid w:val="003E3B06"/>
    <w:rsid w:val="003E3EA4"/>
    <w:rsid w:val="003E406C"/>
    <w:rsid w:val="003E452D"/>
    <w:rsid w:val="003E4686"/>
    <w:rsid w:val="003E4696"/>
    <w:rsid w:val="003E49B3"/>
    <w:rsid w:val="003E50F0"/>
    <w:rsid w:val="003E5C71"/>
    <w:rsid w:val="003E7EFF"/>
    <w:rsid w:val="003F077E"/>
    <w:rsid w:val="003F1320"/>
    <w:rsid w:val="003F1EFB"/>
    <w:rsid w:val="003F265E"/>
    <w:rsid w:val="003F2A4F"/>
    <w:rsid w:val="003F2BDA"/>
    <w:rsid w:val="003F354A"/>
    <w:rsid w:val="003F3E66"/>
    <w:rsid w:val="003F4EED"/>
    <w:rsid w:val="003F783A"/>
    <w:rsid w:val="003F7921"/>
    <w:rsid w:val="003F7B2D"/>
    <w:rsid w:val="0040063C"/>
    <w:rsid w:val="0040100E"/>
    <w:rsid w:val="0040131B"/>
    <w:rsid w:val="004030C8"/>
    <w:rsid w:val="004032E4"/>
    <w:rsid w:val="00403D02"/>
    <w:rsid w:val="00404A24"/>
    <w:rsid w:val="00404D64"/>
    <w:rsid w:val="004052B1"/>
    <w:rsid w:val="00405402"/>
    <w:rsid w:val="0040551B"/>
    <w:rsid w:val="00406FB0"/>
    <w:rsid w:val="00407438"/>
    <w:rsid w:val="004075A6"/>
    <w:rsid w:val="004131C1"/>
    <w:rsid w:val="0041328C"/>
    <w:rsid w:val="00413555"/>
    <w:rsid w:val="004147CC"/>
    <w:rsid w:val="00415231"/>
    <w:rsid w:val="0041772B"/>
    <w:rsid w:val="004178D5"/>
    <w:rsid w:val="00420828"/>
    <w:rsid w:val="00421C5A"/>
    <w:rsid w:val="00422C57"/>
    <w:rsid w:val="00423AD8"/>
    <w:rsid w:val="00423BE3"/>
    <w:rsid w:val="004244F0"/>
    <w:rsid w:val="00425410"/>
    <w:rsid w:val="00426AF7"/>
    <w:rsid w:val="00426C88"/>
    <w:rsid w:val="00426CC3"/>
    <w:rsid w:val="00426FDB"/>
    <w:rsid w:val="00427624"/>
    <w:rsid w:val="0042794E"/>
    <w:rsid w:val="00430836"/>
    <w:rsid w:val="00430ADA"/>
    <w:rsid w:val="00431ED4"/>
    <w:rsid w:val="004343A5"/>
    <w:rsid w:val="004344E3"/>
    <w:rsid w:val="004347E1"/>
    <w:rsid w:val="00434AD5"/>
    <w:rsid w:val="0043514D"/>
    <w:rsid w:val="00435AA9"/>
    <w:rsid w:val="00435D07"/>
    <w:rsid w:val="00435DB1"/>
    <w:rsid w:val="00435E31"/>
    <w:rsid w:val="004360D0"/>
    <w:rsid w:val="0043670E"/>
    <w:rsid w:val="004373A0"/>
    <w:rsid w:val="00437B2B"/>
    <w:rsid w:val="0044065F"/>
    <w:rsid w:val="00440AE4"/>
    <w:rsid w:val="0044122F"/>
    <w:rsid w:val="0044146F"/>
    <w:rsid w:val="0044180F"/>
    <w:rsid w:val="00441FDB"/>
    <w:rsid w:val="00442B2B"/>
    <w:rsid w:val="004433D4"/>
    <w:rsid w:val="00443A74"/>
    <w:rsid w:val="00444D80"/>
    <w:rsid w:val="004460CE"/>
    <w:rsid w:val="00446A4E"/>
    <w:rsid w:val="0044702C"/>
    <w:rsid w:val="004474C3"/>
    <w:rsid w:val="004476E6"/>
    <w:rsid w:val="0044772D"/>
    <w:rsid w:val="00450F49"/>
    <w:rsid w:val="00451820"/>
    <w:rsid w:val="00452075"/>
    <w:rsid w:val="004540A9"/>
    <w:rsid w:val="004542C6"/>
    <w:rsid w:val="00454F9D"/>
    <w:rsid w:val="0045510A"/>
    <w:rsid w:val="00455177"/>
    <w:rsid w:val="004555ED"/>
    <w:rsid w:val="00455C16"/>
    <w:rsid w:val="00456078"/>
    <w:rsid w:val="00456614"/>
    <w:rsid w:val="00456CB0"/>
    <w:rsid w:val="00456F6A"/>
    <w:rsid w:val="004576B1"/>
    <w:rsid w:val="004576B9"/>
    <w:rsid w:val="004605FB"/>
    <w:rsid w:val="004608BC"/>
    <w:rsid w:val="004609F8"/>
    <w:rsid w:val="00461013"/>
    <w:rsid w:val="00461558"/>
    <w:rsid w:val="00461D07"/>
    <w:rsid w:val="00461EC8"/>
    <w:rsid w:val="00462D5F"/>
    <w:rsid w:val="00462D78"/>
    <w:rsid w:val="00462F98"/>
    <w:rsid w:val="004630A1"/>
    <w:rsid w:val="0046392E"/>
    <w:rsid w:val="00465447"/>
    <w:rsid w:val="00465C14"/>
    <w:rsid w:val="004671E5"/>
    <w:rsid w:val="00467A1D"/>
    <w:rsid w:val="00470E6D"/>
    <w:rsid w:val="0047140A"/>
    <w:rsid w:val="0047168C"/>
    <w:rsid w:val="0047177C"/>
    <w:rsid w:val="00471942"/>
    <w:rsid w:val="00471C39"/>
    <w:rsid w:val="00472854"/>
    <w:rsid w:val="00472EC6"/>
    <w:rsid w:val="00473842"/>
    <w:rsid w:val="00473A1B"/>
    <w:rsid w:val="0047417F"/>
    <w:rsid w:val="0047451E"/>
    <w:rsid w:val="00474F3B"/>
    <w:rsid w:val="00475171"/>
    <w:rsid w:val="00476A3F"/>
    <w:rsid w:val="00476D73"/>
    <w:rsid w:val="00476F9A"/>
    <w:rsid w:val="00477290"/>
    <w:rsid w:val="00477E32"/>
    <w:rsid w:val="00480023"/>
    <w:rsid w:val="0048154E"/>
    <w:rsid w:val="004816F9"/>
    <w:rsid w:val="00481CBD"/>
    <w:rsid w:val="00482D05"/>
    <w:rsid w:val="00483603"/>
    <w:rsid w:val="00483CEB"/>
    <w:rsid w:val="00483E63"/>
    <w:rsid w:val="00484C5B"/>
    <w:rsid w:val="004856DA"/>
    <w:rsid w:val="00485B14"/>
    <w:rsid w:val="00486134"/>
    <w:rsid w:val="00486D67"/>
    <w:rsid w:val="0048750E"/>
    <w:rsid w:val="00487A96"/>
    <w:rsid w:val="0049069C"/>
    <w:rsid w:val="004912E7"/>
    <w:rsid w:val="00491665"/>
    <w:rsid w:val="00492118"/>
    <w:rsid w:val="00492964"/>
    <w:rsid w:val="00493381"/>
    <w:rsid w:val="004945F6"/>
    <w:rsid w:val="004946E9"/>
    <w:rsid w:val="00495299"/>
    <w:rsid w:val="00495D09"/>
    <w:rsid w:val="00495EB5"/>
    <w:rsid w:val="00495FBD"/>
    <w:rsid w:val="00497EE9"/>
    <w:rsid w:val="004A050E"/>
    <w:rsid w:val="004A0712"/>
    <w:rsid w:val="004A1103"/>
    <w:rsid w:val="004A1390"/>
    <w:rsid w:val="004A2E01"/>
    <w:rsid w:val="004A2F98"/>
    <w:rsid w:val="004A3C7D"/>
    <w:rsid w:val="004A4994"/>
    <w:rsid w:val="004A55D6"/>
    <w:rsid w:val="004A612C"/>
    <w:rsid w:val="004A62EE"/>
    <w:rsid w:val="004A677D"/>
    <w:rsid w:val="004A68CE"/>
    <w:rsid w:val="004A736B"/>
    <w:rsid w:val="004A7480"/>
    <w:rsid w:val="004A77E0"/>
    <w:rsid w:val="004A7E89"/>
    <w:rsid w:val="004B090A"/>
    <w:rsid w:val="004B107D"/>
    <w:rsid w:val="004B11E6"/>
    <w:rsid w:val="004B3308"/>
    <w:rsid w:val="004B4193"/>
    <w:rsid w:val="004B4830"/>
    <w:rsid w:val="004B4905"/>
    <w:rsid w:val="004B5078"/>
    <w:rsid w:val="004B617A"/>
    <w:rsid w:val="004B67DE"/>
    <w:rsid w:val="004B6947"/>
    <w:rsid w:val="004B6F2B"/>
    <w:rsid w:val="004C0594"/>
    <w:rsid w:val="004C0691"/>
    <w:rsid w:val="004C11F1"/>
    <w:rsid w:val="004C1764"/>
    <w:rsid w:val="004C18E3"/>
    <w:rsid w:val="004C1E1F"/>
    <w:rsid w:val="004C2C92"/>
    <w:rsid w:val="004C4390"/>
    <w:rsid w:val="004C4563"/>
    <w:rsid w:val="004C4610"/>
    <w:rsid w:val="004C4937"/>
    <w:rsid w:val="004C5350"/>
    <w:rsid w:val="004C5C04"/>
    <w:rsid w:val="004C5FC2"/>
    <w:rsid w:val="004C6039"/>
    <w:rsid w:val="004C613C"/>
    <w:rsid w:val="004C6180"/>
    <w:rsid w:val="004C64B5"/>
    <w:rsid w:val="004C712B"/>
    <w:rsid w:val="004C739D"/>
    <w:rsid w:val="004D0C71"/>
    <w:rsid w:val="004D0ECB"/>
    <w:rsid w:val="004D1832"/>
    <w:rsid w:val="004D2510"/>
    <w:rsid w:val="004D2D3F"/>
    <w:rsid w:val="004D3BA5"/>
    <w:rsid w:val="004D3ED9"/>
    <w:rsid w:val="004D3F64"/>
    <w:rsid w:val="004D4A57"/>
    <w:rsid w:val="004D52A2"/>
    <w:rsid w:val="004D584A"/>
    <w:rsid w:val="004D5B10"/>
    <w:rsid w:val="004D5DD2"/>
    <w:rsid w:val="004D5F6E"/>
    <w:rsid w:val="004D6317"/>
    <w:rsid w:val="004D77E7"/>
    <w:rsid w:val="004D7F02"/>
    <w:rsid w:val="004E10A6"/>
    <w:rsid w:val="004E3091"/>
    <w:rsid w:val="004E317B"/>
    <w:rsid w:val="004E3420"/>
    <w:rsid w:val="004E3577"/>
    <w:rsid w:val="004E3B6D"/>
    <w:rsid w:val="004E40A2"/>
    <w:rsid w:val="004E47FB"/>
    <w:rsid w:val="004E5597"/>
    <w:rsid w:val="004E5A9B"/>
    <w:rsid w:val="004E5D6B"/>
    <w:rsid w:val="004E613C"/>
    <w:rsid w:val="004E6C41"/>
    <w:rsid w:val="004E726A"/>
    <w:rsid w:val="004E7295"/>
    <w:rsid w:val="004E7369"/>
    <w:rsid w:val="004F09C9"/>
    <w:rsid w:val="004F0BBC"/>
    <w:rsid w:val="004F12CD"/>
    <w:rsid w:val="004F22A9"/>
    <w:rsid w:val="004F2573"/>
    <w:rsid w:val="004F2B8D"/>
    <w:rsid w:val="004F3136"/>
    <w:rsid w:val="004F3BEB"/>
    <w:rsid w:val="004F3D49"/>
    <w:rsid w:val="004F4788"/>
    <w:rsid w:val="004F4DE3"/>
    <w:rsid w:val="004F54B2"/>
    <w:rsid w:val="004F5C0A"/>
    <w:rsid w:val="004F6BB9"/>
    <w:rsid w:val="004F6E4C"/>
    <w:rsid w:val="004F7FD6"/>
    <w:rsid w:val="00500449"/>
    <w:rsid w:val="00500F79"/>
    <w:rsid w:val="00501D3B"/>
    <w:rsid w:val="005028EC"/>
    <w:rsid w:val="00502CCF"/>
    <w:rsid w:val="00502F91"/>
    <w:rsid w:val="00503603"/>
    <w:rsid w:val="00503747"/>
    <w:rsid w:val="00503CEF"/>
    <w:rsid w:val="00504219"/>
    <w:rsid w:val="0050447E"/>
    <w:rsid w:val="0050606A"/>
    <w:rsid w:val="00506D4F"/>
    <w:rsid w:val="00507847"/>
    <w:rsid w:val="005116E8"/>
    <w:rsid w:val="00512AC3"/>
    <w:rsid w:val="00514958"/>
    <w:rsid w:val="00514F24"/>
    <w:rsid w:val="00515006"/>
    <w:rsid w:val="00515881"/>
    <w:rsid w:val="00516556"/>
    <w:rsid w:val="00516BAA"/>
    <w:rsid w:val="00516DD9"/>
    <w:rsid w:val="0051759F"/>
    <w:rsid w:val="0051795E"/>
    <w:rsid w:val="00517D99"/>
    <w:rsid w:val="005202A0"/>
    <w:rsid w:val="00520B23"/>
    <w:rsid w:val="00520E20"/>
    <w:rsid w:val="00520E5C"/>
    <w:rsid w:val="00521208"/>
    <w:rsid w:val="005213D0"/>
    <w:rsid w:val="005228BA"/>
    <w:rsid w:val="005230B7"/>
    <w:rsid w:val="005243BD"/>
    <w:rsid w:val="0052472C"/>
    <w:rsid w:val="00525069"/>
    <w:rsid w:val="005259AD"/>
    <w:rsid w:val="00526045"/>
    <w:rsid w:val="005262D1"/>
    <w:rsid w:val="0052644C"/>
    <w:rsid w:val="00527841"/>
    <w:rsid w:val="00527B03"/>
    <w:rsid w:val="00527CDD"/>
    <w:rsid w:val="00527E60"/>
    <w:rsid w:val="005301CF"/>
    <w:rsid w:val="00530444"/>
    <w:rsid w:val="00530CCB"/>
    <w:rsid w:val="00531015"/>
    <w:rsid w:val="00531ED5"/>
    <w:rsid w:val="00532673"/>
    <w:rsid w:val="005327F2"/>
    <w:rsid w:val="00532C2E"/>
    <w:rsid w:val="00532CBB"/>
    <w:rsid w:val="00533F4D"/>
    <w:rsid w:val="005341D5"/>
    <w:rsid w:val="00534D87"/>
    <w:rsid w:val="00535A5D"/>
    <w:rsid w:val="00535B58"/>
    <w:rsid w:val="0053711C"/>
    <w:rsid w:val="005372ED"/>
    <w:rsid w:val="005407EE"/>
    <w:rsid w:val="005410DC"/>
    <w:rsid w:val="0054176A"/>
    <w:rsid w:val="0054336E"/>
    <w:rsid w:val="0054614F"/>
    <w:rsid w:val="00546801"/>
    <w:rsid w:val="00546B6C"/>
    <w:rsid w:val="00547607"/>
    <w:rsid w:val="00550D29"/>
    <w:rsid w:val="005520C5"/>
    <w:rsid w:val="00552172"/>
    <w:rsid w:val="00552DDE"/>
    <w:rsid w:val="00552EE8"/>
    <w:rsid w:val="00553520"/>
    <w:rsid w:val="005535D1"/>
    <w:rsid w:val="00553990"/>
    <w:rsid w:val="005549DB"/>
    <w:rsid w:val="005555AF"/>
    <w:rsid w:val="005556BD"/>
    <w:rsid w:val="00555993"/>
    <w:rsid w:val="005559C5"/>
    <w:rsid w:val="00555B0C"/>
    <w:rsid w:val="005562AB"/>
    <w:rsid w:val="005562F1"/>
    <w:rsid w:val="00560C1F"/>
    <w:rsid w:val="00560D1C"/>
    <w:rsid w:val="00560D63"/>
    <w:rsid w:val="005612D8"/>
    <w:rsid w:val="00561D7B"/>
    <w:rsid w:val="005623A3"/>
    <w:rsid w:val="005630E5"/>
    <w:rsid w:val="0056329A"/>
    <w:rsid w:val="005642A2"/>
    <w:rsid w:val="00565250"/>
    <w:rsid w:val="005652B9"/>
    <w:rsid w:val="00566FF7"/>
    <w:rsid w:val="005673B6"/>
    <w:rsid w:val="00567C4F"/>
    <w:rsid w:val="005720EF"/>
    <w:rsid w:val="00572A2E"/>
    <w:rsid w:val="00573A46"/>
    <w:rsid w:val="005740BE"/>
    <w:rsid w:val="0057485D"/>
    <w:rsid w:val="00575744"/>
    <w:rsid w:val="00575C54"/>
    <w:rsid w:val="0057647A"/>
    <w:rsid w:val="0057654D"/>
    <w:rsid w:val="00576633"/>
    <w:rsid w:val="0057671C"/>
    <w:rsid w:val="00577CD1"/>
    <w:rsid w:val="00580381"/>
    <w:rsid w:val="00580A3B"/>
    <w:rsid w:val="00580F2A"/>
    <w:rsid w:val="00581097"/>
    <w:rsid w:val="005831FB"/>
    <w:rsid w:val="00583AC5"/>
    <w:rsid w:val="00583DE1"/>
    <w:rsid w:val="00584665"/>
    <w:rsid w:val="00584668"/>
    <w:rsid w:val="0058483B"/>
    <w:rsid w:val="0058773C"/>
    <w:rsid w:val="0058794E"/>
    <w:rsid w:val="00590400"/>
    <w:rsid w:val="00590481"/>
    <w:rsid w:val="005907E4"/>
    <w:rsid w:val="00591513"/>
    <w:rsid w:val="0059223F"/>
    <w:rsid w:val="00592717"/>
    <w:rsid w:val="00592A9E"/>
    <w:rsid w:val="00594272"/>
    <w:rsid w:val="005950FA"/>
    <w:rsid w:val="00595961"/>
    <w:rsid w:val="00595AAE"/>
    <w:rsid w:val="005960B4"/>
    <w:rsid w:val="00596496"/>
    <w:rsid w:val="0059678D"/>
    <w:rsid w:val="00596B7E"/>
    <w:rsid w:val="00597331"/>
    <w:rsid w:val="005A0600"/>
    <w:rsid w:val="005A0A4F"/>
    <w:rsid w:val="005A10A3"/>
    <w:rsid w:val="005A11D9"/>
    <w:rsid w:val="005A13D1"/>
    <w:rsid w:val="005A1F13"/>
    <w:rsid w:val="005A2E28"/>
    <w:rsid w:val="005A3251"/>
    <w:rsid w:val="005A5FFC"/>
    <w:rsid w:val="005A63C1"/>
    <w:rsid w:val="005A6B90"/>
    <w:rsid w:val="005A6F1F"/>
    <w:rsid w:val="005A7A22"/>
    <w:rsid w:val="005B0443"/>
    <w:rsid w:val="005B05F9"/>
    <w:rsid w:val="005B0890"/>
    <w:rsid w:val="005B12F5"/>
    <w:rsid w:val="005B2CD0"/>
    <w:rsid w:val="005B37BA"/>
    <w:rsid w:val="005B46B6"/>
    <w:rsid w:val="005B4A7E"/>
    <w:rsid w:val="005B4C28"/>
    <w:rsid w:val="005B5FDD"/>
    <w:rsid w:val="005B60C0"/>
    <w:rsid w:val="005B77BE"/>
    <w:rsid w:val="005B7899"/>
    <w:rsid w:val="005B7BF3"/>
    <w:rsid w:val="005C0AF6"/>
    <w:rsid w:val="005C1773"/>
    <w:rsid w:val="005C2E36"/>
    <w:rsid w:val="005C3132"/>
    <w:rsid w:val="005C427E"/>
    <w:rsid w:val="005C4521"/>
    <w:rsid w:val="005C50A4"/>
    <w:rsid w:val="005C5970"/>
    <w:rsid w:val="005C6601"/>
    <w:rsid w:val="005C7A02"/>
    <w:rsid w:val="005C7B94"/>
    <w:rsid w:val="005D0094"/>
    <w:rsid w:val="005D0C72"/>
    <w:rsid w:val="005D1E32"/>
    <w:rsid w:val="005D1E7F"/>
    <w:rsid w:val="005D209A"/>
    <w:rsid w:val="005D23CA"/>
    <w:rsid w:val="005D270A"/>
    <w:rsid w:val="005D31E4"/>
    <w:rsid w:val="005D34A9"/>
    <w:rsid w:val="005D3FDB"/>
    <w:rsid w:val="005D4558"/>
    <w:rsid w:val="005D4D1A"/>
    <w:rsid w:val="005D4EDA"/>
    <w:rsid w:val="005D5351"/>
    <w:rsid w:val="005D5476"/>
    <w:rsid w:val="005D61F2"/>
    <w:rsid w:val="005D741F"/>
    <w:rsid w:val="005E0165"/>
    <w:rsid w:val="005E03A2"/>
    <w:rsid w:val="005E2D5E"/>
    <w:rsid w:val="005E2DE5"/>
    <w:rsid w:val="005E5147"/>
    <w:rsid w:val="005E7472"/>
    <w:rsid w:val="005E7C5C"/>
    <w:rsid w:val="005E7F95"/>
    <w:rsid w:val="005F00A3"/>
    <w:rsid w:val="005F018F"/>
    <w:rsid w:val="005F186C"/>
    <w:rsid w:val="005F1882"/>
    <w:rsid w:val="005F1991"/>
    <w:rsid w:val="005F2156"/>
    <w:rsid w:val="005F3A56"/>
    <w:rsid w:val="005F546A"/>
    <w:rsid w:val="005F5E63"/>
    <w:rsid w:val="005F6148"/>
    <w:rsid w:val="005F69DD"/>
    <w:rsid w:val="005F797F"/>
    <w:rsid w:val="00600699"/>
    <w:rsid w:val="00601238"/>
    <w:rsid w:val="00601497"/>
    <w:rsid w:val="00601965"/>
    <w:rsid w:val="00601D17"/>
    <w:rsid w:val="00602844"/>
    <w:rsid w:val="00603337"/>
    <w:rsid w:val="0060351F"/>
    <w:rsid w:val="0060480F"/>
    <w:rsid w:val="006070DA"/>
    <w:rsid w:val="00607A7A"/>
    <w:rsid w:val="00607B3C"/>
    <w:rsid w:val="00610BFF"/>
    <w:rsid w:val="00610C8D"/>
    <w:rsid w:val="006116E5"/>
    <w:rsid w:val="00611DB6"/>
    <w:rsid w:val="0061243E"/>
    <w:rsid w:val="00613B08"/>
    <w:rsid w:val="006157AE"/>
    <w:rsid w:val="006160FB"/>
    <w:rsid w:val="006163EE"/>
    <w:rsid w:val="0061679A"/>
    <w:rsid w:val="00616C24"/>
    <w:rsid w:val="00616E80"/>
    <w:rsid w:val="00617838"/>
    <w:rsid w:val="00620C8F"/>
    <w:rsid w:val="006210E1"/>
    <w:rsid w:val="006223C2"/>
    <w:rsid w:val="006223E9"/>
    <w:rsid w:val="0062241C"/>
    <w:rsid w:val="00622B22"/>
    <w:rsid w:val="00623F33"/>
    <w:rsid w:val="00624C47"/>
    <w:rsid w:val="00624F0A"/>
    <w:rsid w:val="00625AD8"/>
    <w:rsid w:val="00625E73"/>
    <w:rsid w:val="006264AD"/>
    <w:rsid w:val="00627D0F"/>
    <w:rsid w:val="006301C0"/>
    <w:rsid w:val="006305B8"/>
    <w:rsid w:val="00631362"/>
    <w:rsid w:val="0063272C"/>
    <w:rsid w:val="00632AD7"/>
    <w:rsid w:val="006347AD"/>
    <w:rsid w:val="00634847"/>
    <w:rsid w:val="00634876"/>
    <w:rsid w:val="006348C6"/>
    <w:rsid w:val="00635425"/>
    <w:rsid w:val="00636459"/>
    <w:rsid w:val="006364FD"/>
    <w:rsid w:val="00637CB5"/>
    <w:rsid w:val="0064034C"/>
    <w:rsid w:val="00641072"/>
    <w:rsid w:val="00641164"/>
    <w:rsid w:val="00641457"/>
    <w:rsid w:val="006421EB"/>
    <w:rsid w:val="00643001"/>
    <w:rsid w:val="00643565"/>
    <w:rsid w:val="00644D7E"/>
    <w:rsid w:val="00644F15"/>
    <w:rsid w:val="00645151"/>
    <w:rsid w:val="00645EEA"/>
    <w:rsid w:val="00646E76"/>
    <w:rsid w:val="00646F03"/>
    <w:rsid w:val="00651489"/>
    <w:rsid w:val="006516DC"/>
    <w:rsid w:val="006526CA"/>
    <w:rsid w:val="00653717"/>
    <w:rsid w:val="00653BDD"/>
    <w:rsid w:val="006541C2"/>
    <w:rsid w:val="00654293"/>
    <w:rsid w:val="006566EF"/>
    <w:rsid w:val="00657238"/>
    <w:rsid w:val="00657317"/>
    <w:rsid w:val="006600C3"/>
    <w:rsid w:val="00660DA7"/>
    <w:rsid w:val="00660F31"/>
    <w:rsid w:val="00661076"/>
    <w:rsid w:val="00661771"/>
    <w:rsid w:val="00661A81"/>
    <w:rsid w:val="00661CFF"/>
    <w:rsid w:val="006623EF"/>
    <w:rsid w:val="00662E3C"/>
    <w:rsid w:val="006633B0"/>
    <w:rsid w:val="00664458"/>
    <w:rsid w:val="006645BF"/>
    <w:rsid w:val="0066507E"/>
    <w:rsid w:val="006659E5"/>
    <w:rsid w:val="00666318"/>
    <w:rsid w:val="00666D56"/>
    <w:rsid w:val="0066794A"/>
    <w:rsid w:val="00667DF7"/>
    <w:rsid w:val="006702C5"/>
    <w:rsid w:val="006703E0"/>
    <w:rsid w:val="00670665"/>
    <w:rsid w:val="00672258"/>
    <w:rsid w:val="006725BB"/>
    <w:rsid w:val="0067427D"/>
    <w:rsid w:val="0067465F"/>
    <w:rsid w:val="00674C06"/>
    <w:rsid w:val="00676A45"/>
    <w:rsid w:val="00677234"/>
    <w:rsid w:val="006775F1"/>
    <w:rsid w:val="006778A1"/>
    <w:rsid w:val="006779FF"/>
    <w:rsid w:val="00677BFD"/>
    <w:rsid w:val="00677E11"/>
    <w:rsid w:val="006811FD"/>
    <w:rsid w:val="006819C7"/>
    <w:rsid w:val="00682188"/>
    <w:rsid w:val="006832F5"/>
    <w:rsid w:val="006842A1"/>
    <w:rsid w:val="00684754"/>
    <w:rsid w:val="006847F4"/>
    <w:rsid w:val="00684B75"/>
    <w:rsid w:val="00685046"/>
    <w:rsid w:val="00685645"/>
    <w:rsid w:val="00685767"/>
    <w:rsid w:val="00686394"/>
    <w:rsid w:val="0068738C"/>
    <w:rsid w:val="0069173D"/>
    <w:rsid w:val="00692106"/>
    <w:rsid w:val="00692BAB"/>
    <w:rsid w:val="00692DC6"/>
    <w:rsid w:val="006932A3"/>
    <w:rsid w:val="006933CA"/>
    <w:rsid w:val="00693B23"/>
    <w:rsid w:val="0069570E"/>
    <w:rsid w:val="0069597E"/>
    <w:rsid w:val="00695D99"/>
    <w:rsid w:val="00696221"/>
    <w:rsid w:val="0069714B"/>
    <w:rsid w:val="00697193"/>
    <w:rsid w:val="00697A45"/>
    <w:rsid w:val="00697F7F"/>
    <w:rsid w:val="00697F92"/>
    <w:rsid w:val="006A1FBA"/>
    <w:rsid w:val="006A2C71"/>
    <w:rsid w:val="006A3035"/>
    <w:rsid w:val="006A338A"/>
    <w:rsid w:val="006A347E"/>
    <w:rsid w:val="006A3AEE"/>
    <w:rsid w:val="006A43B1"/>
    <w:rsid w:val="006A44D6"/>
    <w:rsid w:val="006A5085"/>
    <w:rsid w:val="006A5283"/>
    <w:rsid w:val="006A52A6"/>
    <w:rsid w:val="006A53CC"/>
    <w:rsid w:val="006A5DA0"/>
    <w:rsid w:val="006A6D7A"/>
    <w:rsid w:val="006A70AB"/>
    <w:rsid w:val="006A70CB"/>
    <w:rsid w:val="006B0475"/>
    <w:rsid w:val="006B082B"/>
    <w:rsid w:val="006B0CFB"/>
    <w:rsid w:val="006B12C2"/>
    <w:rsid w:val="006B1586"/>
    <w:rsid w:val="006B17A9"/>
    <w:rsid w:val="006B22BF"/>
    <w:rsid w:val="006B250A"/>
    <w:rsid w:val="006B2CEA"/>
    <w:rsid w:val="006B2D4A"/>
    <w:rsid w:val="006B322D"/>
    <w:rsid w:val="006B3762"/>
    <w:rsid w:val="006B3EF1"/>
    <w:rsid w:val="006B615B"/>
    <w:rsid w:val="006B653B"/>
    <w:rsid w:val="006B700A"/>
    <w:rsid w:val="006B741E"/>
    <w:rsid w:val="006B764A"/>
    <w:rsid w:val="006B7D9E"/>
    <w:rsid w:val="006C10F7"/>
    <w:rsid w:val="006C1416"/>
    <w:rsid w:val="006C150C"/>
    <w:rsid w:val="006C2286"/>
    <w:rsid w:val="006C348C"/>
    <w:rsid w:val="006C3A78"/>
    <w:rsid w:val="006C490B"/>
    <w:rsid w:val="006C4CCE"/>
    <w:rsid w:val="006C50EF"/>
    <w:rsid w:val="006C546F"/>
    <w:rsid w:val="006C7003"/>
    <w:rsid w:val="006C73B2"/>
    <w:rsid w:val="006D0B20"/>
    <w:rsid w:val="006D0FE4"/>
    <w:rsid w:val="006D12D4"/>
    <w:rsid w:val="006D1B87"/>
    <w:rsid w:val="006D1DA1"/>
    <w:rsid w:val="006D4484"/>
    <w:rsid w:val="006D4A4B"/>
    <w:rsid w:val="006D5786"/>
    <w:rsid w:val="006D5A5A"/>
    <w:rsid w:val="006D5B57"/>
    <w:rsid w:val="006D5DBD"/>
    <w:rsid w:val="006D690A"/>
    <w:rsid w:val="006D698C"/>
    <w:rsid w:val="006D72F0"/>
    <w:rsid w:val="006D7409"/>
    <w:rsid w:val="006D7C4A"/>
    <w:rsid w:val="006E079E"/>
    <w:rsid w:val="006E07A6"/>
    <w:rsid w:val="006E1464"/>
    <w:rsid w:val="006E1835"/>
    <w:rsid w:val="006E1967"/>
    <w:rsid w:val="006E40AD"/>
    <w:rsid w:val="006E4672"/>
    <w:rsid w:val="006E550E"/>
    <w:rsid w:val="006E5839"/>
    <w:rsid w:val="006E65B6"/>
    <w:rsid w:val="006E6698"/>
    <w:rsid w:val="006E6731"/>
    <w:rsid w:val="006E6BC6"/>
    <w:rsid w:val="006E71C2"/>
    <w:rsid w:val="006F02EE"/>
    <w:rsid w:val="006F0403"/>
    <w:rsid w:val="006F0E74"/>
    <w:rsid w:val="006F2CAD"/>
    <w:rsid w:val="006F3834"/>
    <w:rsid w:val="006F3908"/>
    <w:rsid w:val="006F504B"/>
    <w:rsid w:val="006F5A81"/>
    <w:rsid w:val="006F5BED"/>
    <w:rsid w:val="00700B8E"/>
    <w:rsid w:val="0070106E"/>
    <w:rsid w:val="00701502"/>
    <w:rsid w:val="00702C12"/>
    <w:rsid w:val="00703045"/>
    <w:rsid w:val="00703082"/>
    <w:rsid w:val="00703299"/>
    <w:rsid w:val="007034A1"/>
    <w:rsid w:val="00703752"/>
    <w:rsid w:val="00703EA2"/>
    <w:rsid w:val="00705437"/>
    <w:rsid w:val="0070565A"/>
    <w:rsid w:val="00705C5F"/>
    <w:rsid w:val="007065E9"/>
    <w:rsid w:val="00707077"/>
    <w:rsid w:val="00707C6B"/>
    <w:rsid w:val="00711611"/>
    <w:rsid w:val="00712413"/>
    <w:rsid w:val="00713129"/>
    <w:rsid w:val="00713531"/>
    <w:rsid w:val="00713F41"/>
    <w:rsid w:val="0071496A"/>
    <w:rsid w:val="00715465"/>
    <w:rsid w:val="00715DE6"/>
    <w:rsid w:val="00715F65"/>
    <w:rsid w:val="00716903"/>
    <w:rsid w:val="00716ACB"/>
    <w:rsid w:val="00716AFC"/>
    <w:rsid w:val="00720D75"/>
    <w:rsid w:val="00722262"/>
    <w:rsid w:val="0072323B"/>
    <w:rsid w:val="007238B4"/>
    <w:rsid w:val="007241BA"/>
    <w:rsid w:val="0072603B"/>
    <w:rsid w:val="00726071"/>
    <w:rsid w:val="00726517"/>
    <w:rsid w:val="007265AF"/>
    <w:rsid w:val="00730EB9"/>
    <w:rsid w:val="00730F81"/>
    <w:rsid w:val="007325F3"/>
    <w:rsid w:val="00732A78"/>
    <w:rsid w:val="0073388E"/>
    <w:rsid w:val="00734AAA"/>
    <w:rsid w:val="00735EE0"/>
    <w:rsid w:val="00740176"/>
    <w:rsid w:val="007401D2"/>
    <w:rsid w:val="007402AF"/>
    <w:rsid w:val="007403CE"/>
    <w:rsid w:val="007415BE"/>
    <w:rsid w:val="00741DF1"/>
    <w:rsid w:val="007429CC"/>
    <w:rsid w:val="00742B33"/>
    <w:rsid w:val="007438F7"/>
    <w:rsid w:val="00744246"/>
    <w:rsid w:val="0074555C"/>
    <w:rsid w:val="00745748"/>
    <w:rsid w:val="00745798"/>
    <w:rsid w:val="00747852"/>
    <w:rsid w:val="00747934"/>
    <w:rsid w:val="00747D41"/>
    <w:rsid w:val="0075013D"/>
    <w:rsid w:val="00750271"/>
    <w:rsid w:val="00752457"/>
    <w:rsid w:val="00752695"/>
    <w:rsid w:val="00753108"/>
    <w:rsid w:val="00753DC6"/>
    <w:rsid w:val="007540E9"/>
    <w:rsid w:val="007543D3"/>
    <w:rsid w:val="00754616"/>
    <w:rsid w:val="00754944"/>
    <w:rsid w:val="00755CD1"/>
    <w:rsid w:val="00756109"/>
    <w:rsid w:val="00757982"/>
    <w:rsid w:val="007604C8"/>
    <w:rsid w:val="0076092A"/>
    <w:rsid w:val="0076237A"/>
    <w:rsid w:val="00762BBC"/>
    <w:rsid w:val="00763F92"/>
    <w:rsid w:val="007645BE"/>
    <w:rsid w:val="00765486"/>
    <w:rsid w:val="00766466"/>
    <w:rsid w:val="00766587"/>
    <w:rsid w:val="00766A2C"/>
    <w:rsid w:val="007672CC"/>
    <w:rsid w:val="00771900"/>
    <w:rsid w:val="00771D47"/>
    <w:rsid w:val="00771DAF"/>
    <w:rsid w:val="00772499"/>
    <w:rsid w:val="00772952"/>
    <w:rsid w:val="00772D84"/>
    <w:rsid w:val="00773160"/>
    <w:rsid w:val="0077379E"/>
    <w:rsid w:val="007748A3"/>
    <w:rsid w:val="00774CA4"/>
    <w:rsid w:val="0077629E"/>
    <w:rsid w:val="0077644E"/>
    <w:rsid w:val="00777053"/>
    <w:rsid w:val="00777C4F"/>
    <w:rsid w:val="00780011"/>
    <w:rsid w:val="00780613"/>
    <w:rsid w:val="007808BE"/>
    <w:rsid w:val="0078094C"/>
    <w:rsid w:val="00780DEF"/>
    <w:rsid w:val="00781C2D"/>
    <w:rsid w:val="00782280"/>
    <w:rsid w:val="00782EAB"/>
    <w:rsid w:val="00784163"/>
    <w:rsid w:val="00785337"/>
    <w:rsid w:val="007863C1"/>
    <w:rsid w:val="00786906"/>
    <w:rsid w:val="007878A7"/>
    <w:rsid w:val="007900BA"/>
    <w:rsid w:val="00790599"/>
    <w:rsid w:val="00790872"/>
    <w:rsid w:val="007908AA"/>
    <w:rsid w:val="00790A5D"/>
    <w:rsid w:val="00790E55"/>
    <w:rsid w:val="00791F1B"/>
    <w:rsid w:val="007921F9"/>
    <w:rsid w:val="00794038"/>
    <w:rsid w:val="00794B35"/>
    <w:rsid w:val="00795CE0"/>
    <w:rsid w:val="00795DC9"/>
    <w:rsid w:val="00796E9A"/>
    <w:rsid w:val="00797C41"/>
    <w:rsid w:val="007A0E16"/>
    <w:rsid w:val="007A12E5"/>
    <w:rsid w:val="007A1329"/>
    <w:rsid w:val="007A1A04"/>
    <w:rsid w:val="007A2309"/>
    <w:rsid w:val="007A25F3"/>
    <w:rsid w:val="007A2768"/>
    <w:rsid w:val="007A2D25"/>
    <w:rsid w:val="007A36AE"/>
    <w:rsid w:val="007A3878"/>
    <w:rsid w:val="007A4A3C"/>
    <w:rsid w:val="007A5DE9"/>
    <w:rsid w:val="007A691A"/>
    <w:rsid w:val="007B10C3"/>
    <w:rsid w:val="007B263B"/>
    <w:rsid w:val="007B2DA4"/>
    <w:rsid w:val="007B2ECD"/>
    <w:rsid w:val="007B2F0A"/>
    <w:rsid w:val="007B2F36"/>
    <w:rsid w:val="007B2FE3"/>
    <w:rsid w:val="007B4CF9"/>
    <w:rsid w:val="007B4E75"/>
    <w:rsid w:val="007B4FA6"/>
    <w:rsid w:val="007B5082"/>
    <w:rsid w:val="007B5E32"/>
    <w:rsid w:val="007B693C"/>
    <w:rsid w:val="007B7F4D"/>
    <w:rsid w:val="007C0194"/>
    <w:rsid w:val="007C02BC"/>
    <w:rsid w:val="007C031C"/>
    <w:rsid w:val="007C050E"/>
    <w:rsid w:val="007C05BE"/>
    <w:rsid w:val="007C0E18"/>
    <w:rsid w:val="007C10E8"/>
    <w:rsid w:val="007C14EF"/>
    <w:rsid w:val="007C1DFE"/>
    <w:rsid w:val="007C2A31"/>
    <w:rsid w:val="007C317B"/>
    <w:rsid w:val="007C31CE"/>
    <w:rsid w:val="007C350C"/>
    <w:rsid w:val="007C3CAD"/>
    <w:rsid w:val="007C4603"/>
    <w:rsid w:val="007C4AC7"/>
    <w:rsid w:val="007C5127"/>
    <w:rsid w:val="007C52AB"/>
    <w:rsid w:val="007C5944"/>
    <w:rsid w:val="007C5C71"/>
    <w:rsid w:val="007C6F13"/>
    <w:rsid w:val="007C7264"/>
    <w:rsid w:val="007D00C2"/>
    <w:rsid w:val="007D0494"/>
    <w:rsid w:val="007D2238"/>
    <w:rsid w:val="007D3CEA"/>
    <w:rsid w:val="007D3E4C"/>
    <w:rsid w:val="007D57C0"/>
    <w:rsid w:val="007D732B"/>
    <w:rsid w:val="007D7EF0"/>
    <w:rsid w:val="007E021B"/>
    <w:rsid w:val="007E0D4C"/>
    <w:rsid w:val="007E0E18"/>
    <w:rsid w:val="007E1209"/>
    <w:rsid w:val="007E1F1D"/>
    <w:rsid w:val="007E20E5"/>
    <w:rsid w:val="007E23D6"/>
    <w:rsid w:val="007E2789"/>
    <w:rsid w:val="007E2A2E"/>
    <w:rsid w:val="007E2C65"/>
    <w:rsid w:val="007E3717"/>
    <w:rsid w:val="007E397F"/>
    <w:rsid w:val="007E4604"/>
    <w:rsid w:val="007E480F"/>
    <w:rsid w:val="007E5B50"/>
    <w:rsid w:val="007E697C"/>
    <w:rsid w:val="007E6F2D"/>
    <w:rsid w:val="007E75D9"/>
    <w:rsid w:val="007F051F"/>
    <w:rsid w:val="007F05C2"/>
    <w:rsid w:val="007F183F"/>
    <w:rsid w:val="007F1A58"/>
    <w:rsid w:val="007F1F90"/>
    <w:rsid w:val="007F28BF"/>
    <w:rsid w:val="007F4293"/>
    <w:rsid w:val="007F44E7"/>
    <w:rsid w:val="007F452C"/>
    <w:rsid w:val="007F519F"/>
    <w:rsid w:val="007F5ABC"/>
    <w:rsid w:val="007F63BB"/>
    <w:rsid w:val="007F6822"/>
    <w:rsid w:val="008003B8"/>
    <w:rsid w:val="00800B31"/>
    <w:rsid w:val="00801CFC"/>
    <w:rsid w:val="0080274A"/>
    <w:rsid w:val="00803DAA"/>
    <w:rsid w:val="00804FA9"/>
    <w:rsid w:val="008055EA"/>
    <w:rsid w:val="00805F04"/>
    <w:rsid w:val="00805F88"/>
    <w:rsid w:val="008070C8"/>
    <w:rsid w:val="00807688"/>
    <w:rsid w:val="00810BA4"/>
    <w:rsid w:val="00810D2F"/>
    <w:rsid w:val="00811466"/>
    <w:rsid w:val="008116F6"/>
    <w:rsid w:val="008118F6"/>
    <w:rsid w:val="0081346A"/>
    <w:rsid w:val="008139EE"/>
    <w:rsid w:val="00813DCB"/>
    <w:rsid w:val="00813E55"/>
    <w:rsid w:val="00813EF1"/>
    <w:rsid w:val="00815252"/>
    <w:rsid w:val="008156C3"/>
    <w:rsid w:val="008168F9"/>
    <w:rsid w:val="00817121"/>
    <w:rsid w:val="008172E9"/>
    <w:rsid w:val="008179DF"/>
    <w:rsid w:val="00820090"/>
    <w:rsid w:val="0082050D"/>
    <w:rsid w:val="0082052D"/>
    <w:rsid w:val="00820F15"/>
    <w:rsid w:val="00821D05"/>
    <w:rsid w:val="0082214B"/>
    <w:rsid w:val="008222F7"/>
    <w:rsid w:val="0082377B"/>
    <w:rsid w:val="008247F2"/>
    <w:rsid w:val="00825049"/>
    <w:rsid w:val="008257BD"/>
    <w:rsid w:val="00826715"/>
    <w:rsid w:val="0083055C"/>
    <w:rsid w:val="00831A14"/>
    <w:rsid w:val="00831CB6"/>
    <w:rsid w:val="0083222E"/>
    <w:rsid w:val="008327D4"/>
    <w:rsid w:val="00832B05"/>
    <w:rsid w:val="00833DE8"/>
    <w:rsid w:val="00833FA2"/>
    <w:rsid w:val="0083442B"/>
    <w:rsid w:val="00835AAA"/>
    <w:rsid w:val="00835E27"/>
    <w:rsid w:val="0083627E"/>
    <w:rsid w:val="008368D0"/>
    <w:rsid w:val="0084028B"/>
    <w:rsid w:val="00840EBB"/>
    <w:rsid w:val="00841537"/>
    <w:rsid w:val="008417C0"/>
    <w:rsid w:val="00841FF3"/>
    <w:rsid w:val="008420DF"/>
    <w:rsid w:val="00842922"/>
    <w:rsid w:val="0084341B"/>
    <w:rsid w:val="00843D6B"/>
    <w:rsid w:val="008457D5"/>
    <w:rsid w:val="00845AE5"/>
    <w:rsid w:val="00845B7C"/>
    <w:rsid w:val="00846393"/>
    <w:rsid w:val="0084769F"/>
    <w:rsid w:val="00851126"/>
    <w:rsid w:val="00851F0D"/>
    <w:rsid w:val="008524D4"/>
    <w:rsid w:val="00853D1B"/>
    <w:rsid w:val="00854F39"/>
    <w:rsid w:val="00856CF7"/>
    <w:rsid w:val="00856DCA"/>
    <w:rsid w:val="00857274"/>
    <w:rsid w:val="00857F87"/>
    <w:rsid w:val="00860157"/>
    <w:rsid w:val="00860AC6"/>
    <w:rsid w:val="00861530"/>
    <w:rsid w:val="00861939"/>
    <w:rsid w:val="00861B1F"/>
    <w:rsid w:val="00861C19"/>
    <w:rsid w:val="00861D98"/>
    <w:rsid w:val="00862273"/>
    <w:rsid w:val="00863EE2"/>
    <w:rsid w:val="00863F52"/>
    <w:rsid w:val="00866A90"/>
    <w:rsid w:val="00867642"/>
    <w:rsid w:val="00867783"/>
    <w:rsid w:val="0087084D"/>
    <w:rsid w:val="008729A6"/>
    <w:rsid w:val="00872AE6"/>
    <w:rsid w:val="00873519"/>
    <w:rsid w:val="00873A84"/>
    <w:rsid w:val="00874A0B"/>
    <w:rsid w:val="00875005"/>
    <w:rsid w:val="008751E0"/>
    <w:rsid w:val="00875C39"/>
    <w:rsid w:val="00875C80"/>
    <w:rsid w:val="008760EF"/>
    <w:rsid w:val="0087727D"/>
    <w:rsid w:val="008776D0"/>
    <w:rsid w:val="00877725"/>
    <w:rsid w:val="00877F39"/>
    <w:rsid w:val="00877FF5"/>
    <w:rsid w:val="008806C0"/>
    <w:rsid w:val="00880AF6"/>
    <w:rsid w:val="00880FD2"/>
    <w:rsid w:val="0088102F"/>
    <w:rsid w:val="00881523"/>
    <w:rsid w:val="008817B6"/>
    <w:rsid w:val="00882229"/>
    <w:rsid w:val="00883205"/>
    <w:rsid w:val="008834B3"/>
    <w:rsid w:val="00883864"/>
    <w:rsid w:val="00883E99"/>
    <w:rsid w:val="00884523"/>
    <w:rsid w:val="00884585"/>
    <w:rsid w:val="008847C7"/>
    <w:rsid w:val="00885C1F"/>
    <w:rsid w:val="0088652C"/>
    <w:rsid w:val="008875FC"/>
    <w:rsid w:val="00887988"/>
    <w:rsid w:val="00887C6C"/>
    <w:rsid w:val="00887E0B"/>
    <w:rsid w:val="008905BD"/>
    <w:rsid w:val="00891D95"/>
    <w:rsid w:val="0089260A"/>
    <w:rsid w:val="00892FFC"/>
    <w:rsid w:val="0089351E"/>
    <w:rsid w:val="00893919"/>
    <w:rsid w:val="008946E8"/>
    <w:rsid w:val="00894A7E"/>
    <w:rsid w:val="00894C3B"/>
    <w:rsid w:val="00894D24"/>
    <w:rsid w:val="00895ADB"/>
    <w:rsid w:val="00895E3A"/>
    <w:rsid w:val="00896F8A"/>
    <w:rsid w:val="008972A5"/>
    <w:rsid w:val="00897FAB"/>
    <w:rsid w:val="008A0A01"/>
    <w:rsid w:val="008A0FF5"/>
    <w:rsid w:val="008A14A3"/>
    <w:rsid w:val="008A1F47"/>
    <w:rsid w:val="008A22F7"/>
    <w:rsid w:val="008A230E"/>
    <w:rsid w:val="008A2DFC"/>
    <w:rsid w:val="008A3020"/>
    <w:rsid w:val="008A3AF2"/>
    <w:rsid w:val="008A3EE0"/>
    <w:rsid w:val="008A4C71"/>
    <w:rsid w:val="008A56AF"/>
    <w:rsid w:val="008A56E8"/>
    <w:rsid w:val="008A5BF4"/>
    <w:rsid w:val="008A5E87"/>
    <w:rsid w:val="008A6185"/>
    <w:rsid w:val="008A6799"/>
    <w:rsid w:val="008A6C8E"/>
    <w:rsid w:val="008A6E6C"/>
    <w:rsid w:val="008A6FE4"/>
    <w:rsid w:val="008A7E63"/>
    <w:rsid w:val="008B0CFF"/>
    <w:rsid w:val="008B1A4C"/>
    <w:rsid w:val="008B47B4"/>
    <w:rsid w:val="008B4B49"/>
    <w:rsid w:val="008B513D"/>
    <w:rsid w:val="008B52E7"/>
    <w:rsid w:val="008B5552"/>
    <w:rsid w:val="008B63D7"/>
    <w:rsid w:val="008B6594"/>
    <w:rsid w:val="008B779D"/>
    <w:rsid w:val="008C003A"/>
    <w:rsid w:val="008C02B6"/>
    <w:rsid w:val="008C0823"/>
    <w:rsid w:val="008C24F4"/>
    <w:rsid w:val="008C25EE"/>
    <w:rsid w:val="008C50BB"/>
    <w:rsid w:val="008C52B0"/>
    <w:rsid w:val="008C596C"/>
    <w:rsid w:val="008C5C3A"/>
    <w:rsid w:val="008C6354"/>
    <w:rsid w:val="008C6E99"/>
    <w:rsid w:val="008C70CB"/>
    <w:rsid w:val="008D02DC"/>
    <w:rsid w:val="008D0D2B"/>
    <w:rsid w:val="008D0E9F"/>
    <w:rsid w:val="008D36CE"/>
    <w:rsid w:val="008D3747"/>
    <w:rsid w:val="008D4F1F"/>
    <w:rsid w:val="008E035D"/>
    <w:rsid w:val="008E05FC"/>
    <w:rsid w:val="008E0C8A"/>
    <w:rsid w:val="008E19E5"/>
    <w:rsid w:val="008E3FE0"/>
    <w:rsid w:val="008E4C12"/>
    <w:rsid w:val="008E4E53"/>
    <w:rsid w:val="008E562D"/>
    <w:rsid w:val="008E5AA6"/>
    <w:rsid w:val="008E5ADE"/>
    <w:rsid w:val="008E6FFE"/>
    <w:rsid w:val="008E750B"/>
    <w:rsid w:val="008F02D6"/>
    <w:rsid w:val="008F1BF2"/>
    <w:rsid w:val="008F357B"/>
    <w:rsid w:val="0090028B"/>
    <w:rsid w:val="0090080C"/>
    <w:rsid w:val="00901721"/>
    <w:rsid w:val="00903614"/>
    <w:rsid w:val="0090405B"/>
    <w:rsid w:val="0090474B"/>
    <w:rsid w:val="00904824"/>
    <w:rsid w:val="00904D5F"/>
    <w:rsid w:val="00904E38"/>
    <w:rsid w:val="009051C8"/>
    <w:rsid w:val="0090522F"/>
    <w:rsid w:val="00905A36"/>
    <w:rsid w:val="00905E15"/>
    <w:rsid w:val="00905F78"/>
    <w:rsid w:val="009068E2"/>
    <w:rsid w:val="009069F2"/>
    <w:rsid w:val="00906DCD"/>
    <w:rsid w:val="0090705A"/>
    <w:rsid w:val="00907902"/>
    <w:rsid w:val="00907E18"/>
    <w:rsid w:val="00910105"/>
    <w:rsid w:val="00910622"/>
    <w:rsid w:val="009106FD"/>
    <w:rsid w:val="009109FF"/>
    <w:rsid w:val="00910D1D"/>
    <w:rsid w:val="009112B9"/>
    <w:rsid w:val="00911F5D"/>
    <w:rsid w:val="009145E9"/>
    <w:rsid w:val="009148CE"/>
    <w:rsid w:val="00915455"/>
    <w:rsid w:val="00916B8A"/>
    <w:rsid w:val="00916BD5"/>
    <w:rsid w:val="00916DEF"/>
    <w:rsid w:val="0091798A"/>
    <w:rsid w:val="00917E00"/>
    <w:rsid w:val="00921A5A"/>
    <w:rsid w:val="00921DD7"/>
    <w:rsid w:val="00923563"/>
    <w:rsid w:val="00924112"/>
    <w:rsid w:val="00924124"/>
    <w:rsid w:val="009253B2"/>
    <w:rsid w:val="009255B0"/>
    <w:rsid w:val="00925AB9"/>
    <w:rsid w:val="00925E77"/>
    <w:rsid w:val="00926343"/>
    <w:rsid w:val="009268F3"/>
    <w:rsid w:val="00927105"/>
    <w:rsid w:val="00927D7A"/>
    <w:rsid w:val="00927EB8"/>
    <w:rsid w:val="00931489"/>
    <w:rsid w:val="0093163A"/>
    <w:rsid w:val="009323F5"/>
    <w:rsid w:val="00932F73"/>
    <w:rsid w:val="00933D8A"/>
    <w:rsid w:val="00934143"/>
    <w:rsid w:val="00935314"/>
    <w:rsid w:val="0093563B"/>
    <w:rsid w:val="0093599F"/>
    <w:rsid w:val="00936B44"/>
    <w:rsid w:val="00940121"/>
    <w:rsid w:val="00940D39"/>
    <w:rsid w:val="00941D16"/>
    <w:rsid w:val="00942103"/>
    <w:rsid w:val="009428A0"/>
    <w:rsid w:val="00944595"/>
    <w:rsid w:val="00944C96"/>
    <w:rsid w:val="00944F49"/>
    <w:rsid w:val="00944F91"/>
    <w:rsid w:val="00946362"/>
    <w:rsid w:val="00946DB6"/>
    <w:rsid w:val="00947BA4"/>
    <w:rsid w:val="009501A5"/>
    <w:rsid w:val="00950523"/>
    <w:rsid w:val="0095141E"/>
    <w:rsid w:val="00951B77"/>
    <w:rsid w:val="00952BAB"/>
    <w:rsid w:val="00952BDD"/>
    <w:rsid w:val="00952CE0"/>
    <w:rsid w:val="0095334E"/>
    <w:rsid w:val="009534F9"/>
    <w:rsid w:val="009537E0"/>
    <w:rsid w:val="009537FE"/>
    <w:rsid w:val="00953BC1"/>
    <w:rsid w:val="00954DDC"/>
    <w:rsid w:val="00955AF8"/>
    <w:rsid w:val="00955F7D"/>
    <w:rsid w:val="0095623F"/>
    <w:rsid w:val="0095665B"/>
    <w:rsid w:val="009576F4"/>
    <w:rsid w:val="009604DB"/>
    <w:rsid w:val="00961762"/>
    <w:rsid w:val="00961A8D"/>
    <w:rsid w:val="00961B64"/>
    <w:rsid w:val="00961EDC"/>
    <w:rsid w:val="00961FAF"/>
    <w:rsid w:val="009625DC"/>
    <w:rsid w:val="00962DA7"/>
    <w:rsid w:val="00962E16"/>
    <w:rsid w:val="009632FE"/>
    <w:rsid w:val="009634A4"/>
    <w:rsid w:val="009638C0"/>
    <w:rsid w:val="00964522"/>
    <w:rsid w:val="009648B1"/>
    <w:rsid w:val="00964F7C"/>
    <w:rsid w:val="00965202"/>
    <w:rsid w:val="00965E30"/>
    <w:rsid w:val="00966904"/>
    <w:rsid w:val="00966A82"/>
    <w:rsid w:val="00966F91"/>
    <w:rsid w:val="0096710C"/>
    <w:rsid w:val="00967290"/>
    <w:rsid w:val="00970311"/>
    <w:rsid w:val="009705E7"/>
    <w:rsid w:val="00970A29"/>
    <w:rsid w:val="00971650"/>
    <w:rsid w:val="00971B78"/>
    <w:rsid w:val="00972E80"/>
    <w:rsid w:val="0097316A"/>
    <w:rsid w:val="00973390"/>
    <w:rsid w:val="00973554"/>
    <w:rsid w:val="00974417"/>
    <w:rsid w:val="00975026"/>
    <w:rsid w:val="00975F11"/>
    <w:rsid w:val="009765DB"/>
    <w:rsid w:val="009778F3"/>
    <w:rsid w:val="00980255"/>
    <w:rsid w:val="0098037B"/>
    <w:rsid w:val="0098069C"/>
    <w:rsid w:val="00980940"/>
    <w:rsid w:val="0098144A"/>
    <w:rsid w:val="009821EE"/>
    <w:rsid w:val="009822A7"/>
    <w:rsid w:val="00982D99"/>
    <w:rsid w:val="00983803"/>
    <w:rsid w:val="00983907"/>
    <w:rsid w:val="0098442D"/>
    <w:rsid w:val="00984488"/>
    <w:rsid w:val="009846C9"/>
    <w:rsid w:val="00984A4F"/>
    <w:rsid w:val="00984F60"/>
    <w:rsid w:val="00986A8C"/>
    <w:rsid w:val="00987093"/>
    <w:rsid w:val="009924AA"/>
    <w:rsid w:val="00992578"/>
    <w:rsid w:val="00992F05"/>
    <w:rsid w:val="00992F87"/>
    <w:rsid w:val="00993347"/>
    <w:rsid w:val="0099375D"/>
    <w:rsid w:val="00993E86"/>
    <w:rsid w:val="00995C96"/>
    <w:rsid w:val="009960F4"/>
    <w:rsid w:val="009962AD"/>
    <w:rsid w:val="00996B26"/>
    <w:rsid w:val="0099786E"/>
    <w:rsid w:val="009A004F"/>
    <w:rsid w:val="009A0EF3"/>
    <w:rsid w:val="009A1199"/>
    <w:rsid w:val="009A2F5B"/>
    <w:rsid w:val="009A3DA1"/>
    <w:rsid w:val="009A465D"/>
    <w:rsid w:val="009A613C"/>
    <w:rsid w:val="009A6371"/>
    <w:rsid w:val="009A69FF"/>
    <w:rsid w:val="009A77CC"/>
    <w:rsid w:val="009B0188"/>
    <w:rsid w:val="009B0A40"/>
    <w:rsid w:val="009B1819"/>
    <w:rsid w:val="009B1884"/>
    <w:rsid w:val="009B2B77"/>
    <w:rsid w:val="009B3A36"/>
    <w:rsid w:val="009B40E3"/>
    <w:rsid w:val="009B4C20"/>
    <w:rsid w:val="009B4D92"/>
    <w:rsid w:val="009B5A37"/>
    <w:rsid w:val="009B669F"/>
    <w:rsid w:val="009B6B03"/>
    <w:rsid w:val="009B6BB6"/>
    <w:rsid w:val="009B7703"/>
    <w:rsid w:val="009C0022"/>
    <w:rsid w:val="009C065B"/>
    <w:rsid w:val="009C3CC8"/>
    <w:rsid w:val="009C470C"/>
    <w:rsid w:val="009C49D9"/>
    <w:rsid w:val="009C4CA8"/>
    <w:rsid w:val="009C688A"/>
    <w:rsid w:val="009C7AC9"/>
    <w:rsid w:val="009C7AFA"/>
    <w:rsid w:val="009D0E66"/>
    <w:rsid w:val="009D2358"/>
    <w:rsid w:val="009D2516"/>
    <w:rsid w:val="009D2744"/>
    <w:rsid w:val="009D2B4C"/>
    <w:rsid w:val="009D2FFC"/>
    <w:rsid w:val="009D3820"/>
    <w:rsid w:val="009D4491"/>
    <w:rsid w:val="009D44FB"/>
    <w:rsid w:val="009D546B"/>
    <w:rsid w:val="009D5B3A"/>
    <w:rsid w:val="009D5EC5"/>
    <w:rsid w:val="009D744A"/>
    <w:rsid w:val="009D7722"/>
    <w:rsid w:val="009E04AF"/>
    <w:rsid w:val="009E1D13"/>
    <w:rsid w:val="009E1E58"/>
    <w:rsid w:val="009E27A4"/>
    <w:rsid w:val="009E31F5"/>
    <w:rsid w:val="009E368F"/>
    <w:rsid w:val="009E3AE5"/>
    <w:rsid w:val="009E4847"/>
    <w:rsid w:val="009E5A55"/>
    <w:rsid w:val="009E7717"/>
    <w:rsid w:val="009F0CA2"/>
    <w:rsid w:val="009F1B7E"/>
    <w:rsid w:val="009F241F"/>
    <w:rsid w:val="009F42F4"/>
    <w:rsid w:val="009F571A"/>
    <w:rsid w:val="009F69C4"/>
    <w:rsid w:val="009F7CAA"/>
    <w:rsid w:val="00A000D9"/>
    <w:rsid w:val="00A002F3"/>
    <w:rsid w:val="00A00805"/>
    <w:rsid w:val="00A0080B"/>
    <w:rsid w:val="00A0188C"/>
    <w:rsid w:val="00A03756"/>
    <w:rsid w:val="00A03C3A"/>
    <w:rsid w:val="00A03CAB"/>
    <w:rsid w:val="00A04897"/>
    <w:rsid w:val="00A05884"/>
    <w:rsid w:val="00A05E0C"/>
    <w:rsid w:val="00A062DA"/>
    <w:rsid w:val="00A06896"/>
    <w:rsid w:val="00A07040"/>
    <w:rsid w:val="00A07AAA"/>
    <w:rsid w:val="00A07CAD"/>
    <w:rsid w:val="00A07E6E"/>
    <w:rsid w:val="00A1031A"/>
    <w:rsid w:val="00A10FCA"/>
    <w:rsid w:val="00A12F1D"/>
    <w:rsid w:val="00A1395C"/>
    <w:rsid w:val="00A13E93"/>
    <w:rsid w:val="00A14660"/>
    <w:rsid w:val="00A14DE9"/>
    <w:rsid w:val="00A1522D"/>
    <w:rsid w:val="00A15338"/>
    <w:rsid w:val="00A15D27"/>
    <w:rsid w:val="00A15E1A"/>
    <w:rsid w:val="00A168BE"/>
    <w:rsid w:val="00A16DD8"/>
    <w:rsid w:val="00A17023"/>
    <w:rsid w:val="00A20401"/>
    <w:rsid w:val="00A20629"/>
    <w:rsid w:val="00A20AF7"/>
    <w:rsid w:val="00A22245"/>
    <w:rsid w:val="00A22D34"/>
    <w:rsid w:val="00A242C2"/>
    <w:rsid w:val="00A24B98"/>
    <w:rsid w:val="00A24D58"/>
    <w:rsid w:val="00A2538B"/>
    <w:rsid w:val="00A255C7"/>
    <w:rsid w:val="00A27029"/>
    <w:rsid w:val="00A273E2"/>
    <w:rsid w:val="00A27B22"/>
    <w:rsid w:val="00A27BDA"/>
    <w:rsid w:val="00A305C9"/>
    <w:rsid w:val="00A30ADB"/>
    <w:rsid w:val="00A30BDD"/>
    <w:rsid w:val="00A30D46"/>
    <w:rsid w:val="00A31678"/>
    <w:rsid w:val="00A32091"/>
    <w:rsid w:val="00A32332"/>
    <w:rsid w:val="00A32546"/>
    <w:rsid w:val="00A32649"/>
    <w:rsid w:val="00A32A46"/>
    <w:rsid w:val="00A33699"/>
    <w:rsid w:val="00A33EF8"/>
    <w:rsid w:val="00A34877"/>
    <w:rsid w:val="00A3658A"/>
    <w:rsid w:val="00A367C3"/>
    <w:rsid w:val="00A36B38"/>
    <w:rsid w:val="00A375A8"/>
    <w:rsid w:val="00A379F4"/>
    <w:rsid w:val="00A40152"/>
    <w:rsid w:val="00A40FB5"/>
    <w:rsid w:val="00A41077"/>
    <w:rsid w:val="00A41945"/>
    <w:rsid w:val="00A41CF7"/>
    <w:rsid w:val="00A41E52"/>
    <w:rsid w:val="00A42D3B"/>
    <w:rsid w:val="00A44819"/>
    <w:rsid w:val="00A45726"/>
    <w:rsid w:val="00A45A10"/>
    <w:rsid w:val="00A45E11"/>
    <w:rsid w:val="00A46DB5"/>
    <w:rsid w:val="00A47B8C"/>
    <w:rsid w:val="00A50D02"/>
    <w:rsid w:val="00A50E91"/>
    <w:rsid w:val="00A51265"/>
    <w:rsid w:val="00A515A6"/>
    <w:rsid w:val="00A51AB2"/>
    <w:rsid w:val="00A526CE"/>
    <w:rsid w:val="00A5317B"/>
    <w:rsid w:val="00A5386A"/>
    <w:rsid w:val="00A53D20"/>
    <w:rsid w:val="00A54757"/>
    <w:rsid w:val="00A547E0"/>
    <w:rsid w:val="00A54870"/>
    <w:rsid w:val="00A54997"/>
    <w:rsid w:val="00A56272"/>
    <w:rsid w:val="00A563C4"/>
    <w:rsid w:val="00A5724D"/>
    <w:rsid w:val="00A57D65"/>
    <w:rsid w:val="00A60FD2"/>
    <w:rsid w:val="00A62CD3"/>
    <w:rsid w:val="00A62E49"/>
    <w:rsid w:val="00A6327F"/>
    <w:rsid w:val="00A639F1"/>
    <w:rsid w:val="00A64B9C"/>
    <w:rsid w:val="00A64E45"/>
    <w:rsid w:val="00A64E88"/>
    <w:rsid w:val="00A65897"/>
    <w:rsid w:val="00A662C3"/>
    <w:rsid w:val="00A66C3F"/>
    <w:rsid w:val="00A679DF"/>
    <w:rsid w:val="00A67B57"/>
    <w:rsid w:val="00A71B40"/>
    <w:rsid w:val="00A72BDE"/>
    <w:rsid w:val="00A72D82"/>
    <w:rsid w:val="00A72E6F"/>
    <w:rsid w:val="00A737DA"/>
    <w:rsid w:val="00A73C9F"/>
    <w:rsid w:val="00A74A73"/>
    <w:rsid w:val="00A75B3B"/>
    <w:rsid w:val="00A7606D"/>
    <w:rsid w:val="00A76E70"/>
    <w:rsid w:val="00A77436"/>
    <w:rsid w:val="00A80277"/>
    <w:rsid w:val="00A80BAF"/>
    <w:rsid w:val="00A830E9"/>
    <w:rsid w:val="00A8312B"/>
    <w:rsid w:val="00A840DB"/>
    <w:rsid w:val="00A842BB"/>
    <w:rsid w:val="00A85EEA"/>
    <w:rsid w:val="00A86188"/>
    <w:rsid w:val="00A86C0E"/>
    <w:rsid w:val="00A87966"/>
    <w:rsid w:val="00A9004A"/>
    <w:rsid w:val="00A916E0"/>
    <w:rsid w:val="00A918BC"/>
    <w:rsid w:val="00A92111"/>
    <w:rsid w:val="00A92A7D"/>
    <w:rsid w:val="00A934A8"/>
    <w:rsid w:val="00A93712"/>
    <w:rsid w:val="00A93B80"/>
    <w:rsid w:val="00A93DD0"/>
    <w:rsid w:val="00A94591"/>
    <w:rsid w:val="00A94862"/>
    <w:rsid w:val="00A955C3"/>
    <w:rsid w:val="00A95FA0"/>
    <w:rsid w:val="00A9634B"/>
    <w:rsid w:val="00A965D4"/>
    <w:rsid w:val="00A965F8"/>
    <w:rsid w:val="00A96917"/>
    <w:rsid w:val="00A973A3"/>
    <w:rsid w:val="00A9775A"/>
    <w:rsid w:val="00AA0103"/>
    <w:rsid w:val="00AA1012"/>
    <w:rsid w:val="00AA10AE"/>
    <w:rsid w:val="00AA120D"/>
    <w:rsid w:val="00AA18B3"/>
    <w:rsid w:val="00AA1E5C"/>
    <w:rsid w:val="00AA202D"/>
    <w:rsid w:val="00AA21AF"/>
    <w:rsid w:val="00AA2816"/>
    <w:rsid w:val="00AA3508"/>
    <w:rsid w:val="00AA3600"/>
    <w:rsid w:val="00AA39DD"/>
    <w:rsid w:val="00AA3C72"/>
    <w:rsid w:val="00AA516D"/>
    <w:rsid w:val="00AA559D"/>
    <w:rsid w:val="00AA6B10"/>
    <w:rsid w:val="00AA708B"/>
    <w:rsid w:val="00AA7233"/>
    <w:rsid w:val="00AA7D51"/>
    <w:rsid w:val="00AB0A4B"/>
    <w:rsid w:val="00AB1619"/>
    <w:rsid w:val="00AB1F84"/>
    <w:rsid w:val="00AB1FC0"/>
    <w:rsid w:val="00AB1FD1"/>
    <w:rsid w:val="00AB22CC"/>
    <w:rsid w:val="00AB2BC5"/>
    <w:rsid w:val="00AB4392"/>
    <w:rsid w:val="00AB4AF3"/>
    <w:rsid w:val="00AB6D9A"/>
    <w:rsid w:val="00AB6F2F"/>
    <w:rsid w:val="00AB71D8"/>
    <w:rsid w:val="00AC0084"/>
    <w:rsid w:val="00AC06A5"/>
    <w:rsid w:val="00AC11B8"/>
    <w:rsid w:val="00AC1286"/>
    <w:rsid w:val="00AC1BD3"/>
    <w:rsid w:val="00AC32CD"/>
    <w:rsid w:val="00AC34EC"/>
    <w:rsid w:val="00AC3C9C"/>
    <w:rsid w:val="00AC4EAA"/>
    <w:rsid w:val="00AC54D0"/>
    <w:rsid w:val="00AC5B12"/>
    <w:rsid w:val="00AC6049"/>
    <w:rsid w:val="00AC7714"/>
    <w:rsid w:val="00AD0D95"/>
    <w:rsid w:val="00AD18C1"/>
    <w:rsid w:val="00AD2235"/>
    <w:rsid w:val="00AD25D2"/>
    <w:rsid w:val="00AD34C5"/>
    <w:rsid w:val="00AD4D85"/>
    <w:rsid w:val="00AD4FE1"/>
    <w:rsid w:val="00AD6390"/>
    <w:rsid w:val="00AD63F3"/>
    <w:rsid w:val="00AD6CEA"/>
    <w:rsid w:val="00AD6D14"/>
    <w:rsid w:val="00AD784B"/>
    <w:rsid w:val="00AE0360"/>
    <w:rsid w:val="00AE03E2"/>
    <w:rsid w:val="00AE058D"/>
    <w:rsid w:val="00AE0872"/>
    <w:rsid w:val="00AE1A88"/>
    <w:rsid w:val="00AE2172"/>
    <w:rsid w:val="00AE2338"/>
    <w:rsid w:val="00AE294A"/>
    <w:rsid w:val="00AE443B"/>
    <w:rsid w:val="00AE452A"/>
    <w:rsid w:val="00AE465D"/>
    <w:rsid w:val="00AE5CA5"/>
    <w:rsid w:val="00AE5E8D"/>
    <w:rsid w:val="00AE712A"/>
    <w:rsid w:val="00AF0557"/>
    <w:rsid w:val="00AF154D"/>
    <w:rsid w:val="00AF2EE2"/>
    <w:rsid w:val="00AF348E"/>
    <w:rsid w:val="00AF3CEA"/>
    <w:rsid w:val="00AF3E05"/>
    <w:rsid w:val="00AF471A"/>
    <w:rsid w:val="00AF5207"/>
    <w:rsid w:val="00AF59E3"/>
    <w:rsid w:val="00AF5B98"/>
    <w:rsid w:val="00AF724C"/>
    <w:rsid w:val="00AF777B"/>
    <w:rsid w:val="00AF7BAB"/>
    <w:rsid w:val="00B00C77"/>
    <w:rsid w:val="00B013A5"/>
    <w:rsid w:val="00B01A46"/>
    <w:rsid w:val="00B028B9"/>
    <w:rsid w:val="00B02AA7"/>
    <w:rsid w:val="00B032D2"/>
    <w:rsid w:val="00B04A5B"/>
    <w:rsid w:val="00B0629B"/>
    <w:rsid w:val="00B06691"/>
    <w:rsid w:val="00B06CAE"/>
    <w:rsid w:val="00B07D3A"/>
    <w:rsid w:val="00B102BD"/>
    <w:rsid w:val="00B114F1"/>
    <w:rsid w:val="00B1279E"/>
    <w:rsid w:val="00B128BD"/>
    <w:rsid w:val="00B13695"/>
    <w:rsid w:val="00B13F4E"/>
    <w:rsid w:val="00B14CAC"/>
    <w:rsid w:val="00B14DD1"/>
    <w:rsid w:val="00B15E43"/>
    <w:rsid w:val="00B16089"/>
    <w:rsid w:val="00B16158"/>
    <w:rsid w:val="00B162A1"/>
    <w:rsid w:val="00B162F5"/>
    <w:rsid w:val="00B1731D"/>
    <w:rsid w:val="00B17465"/>
    <w:rsid w:val="00B1778C"/>
    <w:rsid w:val="00B20726"/>
    <w:rsid w:val="00B20B61"/>
    <w:rsid w:val="00B21363"/>
    <w:rsid w:val="00B213F8"/>
    <w:rsid w:val="00B21469"/>
    <w:rsid w:val="00B21B3C"/>
    <w:rsid w:val="00B22629"/>
    <w:rsid w:val="00B2398F"/>
    <w:rsid w:val="00B23C3E"/>
    <w:rsid w:val="00B25379"/>
    <w:rsid w:val="00B25974"/>
    <w:rsid w:val="00B25B69"/>
    <w:rsid w:val="00B261DA"/>
    <w:rsid w:val="00B266FF"/>
    <w:rsid w:val="00B2698A"/>
    <w:rsid w:val="00B26D4D"/>
    <w:rsid w:val="00B27679"/>
    <w:rsid w:val="00B27E91"/>
    <w:rsid w:val="00B3022E"/>
    <w:rsid w:val="00B304C7"/>
    <w:rsid w:val="00B309BD"/>
    <w:rsid w:val="00B30D09"/>
    <w:rsid w:val="00B3255F"/>
    <w:rsid w:val="00B32714"/>
    <w:rsid w:val="00B340FE"/>
    <w:rsid w:val="00B35951"/>
    <w:rsid w:val="00B35DCA"/>
    <w:rsid w:val="00B369B1"/>
    <w:rsid w:val="00B36D22"/>
    <w:rsid w:val="00B37260"/>
    <w:rsid w:val="00B37E34"/>
    <w:rsid w:val="00B402FD"/>
    <w:rsid w:val="00B40C14"/>
    <w:rsid w:val="00B40E8C"/>
    <w:rsid w:val="00B40EF2"/>
    <w:rsid w:val="00B412D2"/>
    <w:rsid w:val="00B41968"/>
    <w:rsid w:val="00B421B6"/>
    <w:rsid w:val="00B422AB"/>
    <w:rsid w:val="00B42BDC"/>
    <w:rsid w:val="00B431CB"/>
    <w:rsid w:val="00B445B5"/>
    <w:rsid w:val="00B44B95"/>
    <w:rsid w:val="00B44C91"/>
    <w:rsid w:val="00B46317"/>
    <w:rsid w:val="00B463AA"/>
    <w:rsid w:val="00B47199"/>
    <w:rsid w:val="00B473EC"/>
    <w:rsid w:val="00B50028"/>
    <w:rsid w:val="00B504F3"/>
    <w:rsid w:val="00B50A0B"/>
    <w:rsid w:val="00B50E52"/>
    <w:rsid w:val="00B513EF"/>
    <w:rsid w:val="00B521CB"/>
    <w:rsid w:val="00B523E2"/>
    <w:rsid w:val="00B5346D"/>
    <w:rsid w:val="00B5366C"/>
    <w:rsid w:val="00B54967"/>
    <w:rsid w:val="00B5555B"/>
    <w:rsid w:val="00B5594F"/>
    <w:rsid w:val="00B56362"/>
    <w:rsid w:val="00B573C3"/>
    <w:rsid w:val="00B57B6C"/>
    <w:rsid w:val="00B60A76"/>
    <w:rsid w:val="00B60F73"/>
    <w:rsid w:val="00B618CE"/>
    <w:rsid w:val="00B62105"/>
    <w:rsid w:val="00B62490"/>
    <w:rsid w:val="00B627B7"/>
    <w:rsid w:val="00B629E9"/>
    <w:rsid w:val="00B62CD4"/>
    <w:rsid w:val="00B63371"/>
    <w:rsid w:val="00B634D2"/>
    <w:rsid w:val="00B63725"/>
    <w:rsid w:val="00B64F84"/>
    <w:rsid w:val="00B650B3"/>
    <w:rsid w:val="00B6538F"/>
    <w:rsid w:val="00B66274"/>
    <w:rsid w:val="00B66C68"/>
    <w:rsid w:val="00B67040"/>
    <w:rsid w:val="00B71FBE"/>
    <w:rsid w:val="00B7207B"/>
    <w:rsid w:val="00B7208C"/>
    <w:rsid w:val="00B73B8F"/>
    <w:rsid w:val="00B7489B"/>
    <w:rsid w:val="00B74D11"/>
    <w:rsid w:val="00B7550F"/>
    <w:rsid w:val="00B7754C"/>
    <w:rsid w:val="00B77F0F"/>
    <w:rsid w:val="00B81BC2"/>
    <w:rsid w:val="00B8308A"/>
    <w:rsid w:val="00B834F0"/>
    <w:rsid w:val="00B836AB"/>
    <w:rsid w:val="00B84013"/>
    <w:rsid w:val="00B84AF4"/>
    <w:rsid w:val="00B85247"/>
    <w:rsid w:val="00B85AD7"/>
    <w:rsid w:val="00B867C5"/>
    <w:rsid w:val="00B8683E"/>
    <w:rsid w:val="00B86EE5"/>
    <w:rsid w:val="00B8705B"/>
    <w:rsid w:val="00B9028F"/>
    <w:rsid w:val="00B907BB"/>
    <w:rsid w:val="00B919ED"/>
    <w:rsid w:val="00B9234C"/>
    <w:rsid w:val="00B92401"/>
    <w:rsid w:val="00B925FE"/>
    <w:rsid w:val="00B92D96"/>
    <w:rsid w:val="00B9411B"/>
    <w:rsid w:val="00B94AB8"/>
    <w:rsid w:val="00B94E78"/>
    <w:rsid w:val="00B94FFE"/>
    <w:rsid w:val="00B9504B"/>
    <w:rsid w:val="00B95E85"/>
    <w:rsid w:val="00B961A4"/>
    <w:rsid w:val="00B9665D"/>
    <w:rsid w:val="00B96EE6"/>
    <w:rsid w:val="00B97971"/>
    <w:rsid w:val="00B979C3"/>
    <w:rsid w:val="00B97AEA"/>
    <w:rsid w:val="00B97BA6"/>
    <w:rsid w:val="00BA140A"/>
    <w:rsid w:val="00BA1F4D"/>
    <w:rsid w:val="00BA2064"/>
    <w:rsid w:val="00BA2DD2"/>
    <w:rsid w:val="00BA3251"/>
    <w:rsid w:val="00BA40A1"/>
    <w:rsid w:val="00BA435C"/>
    <w:rsid w:val="00BA500B"/>
    <w:rsid w:val="00BA6E6F"/>
    <w:rsid w:val="00BA6E93"/>
    <w:rsid w:val="00BA7406"/>
    <w:rsid w:val="00BB01BE"/>
    <w:rsid w:val="00BB01D9"/>
    <w:rsid w:val="00BB0492"/>
    <w:rsid w:val="00BB0A29"/>
    <w:rsid w:val="00BB134F"/>
    <w:rsid w:val="00BB1AC6"/>
    <w:rsid w:val="00BB25AD"/>
    <w:rsid w:val="00BB3779"/>
    <w:rsid w:val="00BB3796"/>
    <w:rsid w:val="00BB4C58"/>
    <w:rsid w:val="00BB4D3B"/>
    <w:rsid w:val="00BB66FF"/>
    <w:rsid w:val="00BB7DBE"/>
    <w:rsid w:val="00BB7F1C"/>
    <w:rsid w:val="00BC0B8E"/>
    <w:rsid w:val="00BC0D19"/>
    <w:rsid w:val="00BC1791"/>
    <w:rsid w:val="00BC19E9"/>
    <w:rsid w:val="00BC1BCA"/>
    <w:rsid w:val="00BC2CC0"/>
    <w:rsid w:val="00BC2DE5"/>
    <w:rsid w:val="00BC3154"/>
    <w:rsid w:val="00BC3C08"/>
    <w:rsid w:val="00BC50AC"/>
    <w:rsid w:val="00BC57EA"/>
    <w:rsid w:val="00BC6E0A"/>
    <w:rsid w:val="00BD09CA"/>
    <w:rsid w:val="00BD1797"/>
    <w:rsid w:val="00BD18FB"/>
    <w:rsid w:val="00BD2167"/>
    <w:rsid w:val="00BD24B9"/>
    <w:rsid w:val="00BD4353"/>
    <w:rsid w:val="00BD44EE"/>
    <w:rsid w:val="00BD4C98"/>
    <w:rsid w:val="00BD644D"/>
    <w:rsid w:val="00BD7785"/>
    <w:rsid w:val="00BE001E"/>
    <w:rsid w:val="00BE0034"/>
    <w:rsid w:val="00BE0CF6"/>
    <w:rsid w:val="00BE1E27"/>
    <w:rsid w:val="00BE2A8D"/>
    <w:rsid w:val="00BE2E18"/>
    <w:rsid w:val="00BE3294"/>
    <w:rsid w:val="00BE3522"/>
    <w:rsid w:val="00BE3AE0"/>
    <w:rsid w:val="00BE531B"/>
    <w:rsid w:val="00BE574D"/>
    <w:rsid w:val="00BE5CC2"/>
    <w:rsid w:val="00BE5FA7"/>
    <w:rsid w:val="00BE61FE"/>
    <w:rsid w:val="00BE7A51"/>
    <w:rsid w:val="00BE7BBB"/>
    <w:rsid w:val="00BF00DD"/>
    <w:rsid w:val="00BF06A2"/>
    <w:rsid w:val="00BF06FF"/>
    <w:rsid w:val="00BF0D5E"/>
    <w:rsid w:val="00BF1832"/>
    <w:rsid w:val="00BF4112"/>
    <w:rsid w:val="00BF4CCB"/>
    <w:rsid w:val="00BF53FE"/>
    <w:rsid w:val="00BF625B"/>
    <w:rsid w:val="00BF6F5B"/>
    <w:rsid w:val="00BF74CA"/>
    <w:rsid w:val="00BF784B"/>
    <w:rsid w:val="00C006D5"/>
    <w:rsid w:val="00C016C5"/>
    <w:rsid w:val="00C031D9"/>
    <w:rsid w:val="00C03C17"/>
    <w:rsid w:val="00C03E28"/>
    <w:rsid w:val="00C041E2"/>
    <w:rsid w:val="00C048B6"/>
    <w:rsid w:val="00C05B39"/>
    <w:rsid w:val="00C06070"/>
    <w:rsid w:val="00C06CD9"/>
    <w:rsid w:val="00C06D3C"/>
    <w:rsid w:val="00C06E7B"/>
    <w:rsid w:val="00C073CC"/>
    <w:rsid w:val="00C07DE5"/>
    <w:rsid w:val="00C100F9"/>
    <w:rsid w:val="00C1072A"/>
    <w:rsid w:val="00C12A64"/>
    <w:rsid w:val="00C13720"/>
    <w:rsid w:val="00C149EE"/>
    <w:rsid w:val="00C14D85"/>
    <w:rsid w:val="00C163A3"/>
    <w:rsid w:val="00C164F6"/>
    <w:rsid w:val="00C17E34"/>
    <w:rsid w:val="00C20553"/>
    <w:rsid w:val="00C20BA3"/>
    <w:rsid w:val="00C20F3D"/>
    <w:rsid w:val="00C21AB0"/>
    <w:rsid w:val="00C2229E"/>
    <w:rsid w:val="00C223CB"/>
    <w:rsid w:val="00C2243E"/>
    <w:rsid w:val="00C23A9F"/>
    <w:rsid w:val="00C23F0F"/>
    <w:rsid w:val="00C24107"/>
    <w:rsid w:val="00C24423"/>
    <w:rsid w:val="00C249CC"/>
    <w:rsid w:val="00C250D9"/>
    <w:rsid w:val="00C256AA"/>
    <w:rsid w:val="00C257E1"/>
    <w:rsid w:val="00C267EE"/>
    <w:rsid w:val="00C26EA7"/>
    <w:rsid w:val="00C31540"/>
    <w:rsid w:val="00C3170E"/>
    <w:rsid w:val="00C31772"/>
    <w:rsid w:val="00C32C20"/>
    <w:rsid w:val="00C32C7A"/>
    <w:rsid w:val="00C33502"/>
    <w:rsid w:val="00C335E8"/>
    <w:rsid w:val="00C33A59"/>
    <w:rsid w:val="00C364B1"/>
    <w:rsid w:val="00C369AD"/>
    <w:rsid w:val="00C37E80"/>
    <w:rsid w:val="00C40086"/>
    <w:rsid w:val="00C41959"/>
    <w:rsid w:val="00C434DC"/>
    <w:rsid w:val="00C4403E"/>
    <w:rsid w:val="00C44C08"/>
    <w:rsid w:val="00C451B6"/>
    <w:rsid w:val="00C453EF"/>
    <w:rsid w:val="00C45979"/>
    <w:rsid w:val="00C46130"/>
    <w:rsid w:val="00C46972"/>
    <w:rsid w:val="00C476E5"/>
    <w:rsid w:val="00C47962"/>
    <w:rsid w:val="00C51377"/>
    <w:rsid w:val="00C51A0C"/>
    <w:rsid w:val="00C51EB4"/>
    <w:rsid w:val="00C522C5"/>
    <w:rsid w:val="00C52EBA"/>
    <w:rsid w:val="00C53DAF"/>
    <w:rsid w:val="00C540B5"/>
    <w:rsid w:val="00C554E8"/>
    <w:rsid w:val="00C5580B"/>
    <w:rsid w:val="00C55EDE"/>
    <w:rsid w:val="00C5772D"/>
    <w:rsid w:val="00C57A1B"/>
    <w:rsid w:val="00C57DCD"/>
    <w:rsid w:val="00C602F9"/>
    <w:rsid w:val="00C6094E"/>
    <w:rsid w:val="00C60B1F"/>
    <w:rsid w:val="00C60BE4"/>
    <w:rsid w:val="00C61A1D"/>
    <w:rsid w:val="00C61EB2"/>
    <w:rsid w:val="00C62AFB"/>
    <w:rsid w:val="00C62E1E"/>
    <w:rsid w:val="00C630B1"/>
    <w:rsid w:val="00C631C6"/>
    <w:rsid w:val="00C63E96"/>
    <w:rsid w:val="00C6415B"/>
    <w:rsid w:val="00C65954"/>
    <w:rsid w:val="00C66399"/>
    <w:rsid w:val="00C67E98"/>
    <w:rsid w:val="00C707E5"/>
    <w:rsid w:val="00C709DF"/>
    <w:rsid w:val="00C71044"/>
    <w:rsid w:val="00C716A8"/>
    <w:rsid w:val="00C71C7C"/>
    <w:rsid w:val="00C71D31"/>
    <w:rsid w:val="00C72332"/>
    <w:rsid w:val="00C7257B"/>
    <w:rsid w:val="00C763F0"/>
    <w:rsid w:val="00C76E1E"/>
    <w:rsid w:val="00C771F3"/>
    <w:rsid w:val="00C7727F"/>
    <w:rsid w:val="00C775C4"/>
    <w:rsid w:val="00C7784A"/>
    <w:rsid w:val="00C77DB7"/>
    <w:rsid w:val="00C807C5"/>
    <w:rsid w:val="00C80CD4"/>
    <w:rsid w:val="00C825D7"/>
    <w:rsid w:val="00C8267B"/>
    <w:rsid w:val="00C8274B"/>
    <w:rsid w:val="00C82E66"/>
    <w:rsid w:val="00C83ED2"/>
    <w:rsid w:val="00C8493B"/>
    <w:rsid w:val="00C85188"/>
    <w:rsid w:val="00C85D7A"/>
    <w:rsid w:val="00C869D6"/>
    <w:rsid w:val="00C873F1"/>
    <w:rsid w:val="00C90BDE"/>
    <w:rsid w:val="00C91BC1"/>
    <w:rsid w:val="00C94256"/>
    <w:rsid w:val="00C946D6"/>
    <w:rsid w:val="00C94AB4"/>
    <w:rsid w:val="00C94D7B"/>
    <w:rsid w:val="00C95439"/>
    <w:rsid w:val="00C95C74"/>
    <w:rsid w:val="00C96EAA"/>
    <w:rsid w:val="00C975E1"/>
    <w:rsid w:val="00CA0200"/>
    <w:rsid w:val="00CA0866"/>
    <w:rsid w:val="00CA194C"/>
    <w:rsid w:val="00CA293E"/>
    <w:rsid w:val="00CA2AA3"/>
    <w:rsid w:val="00CA3FA6"/>
    <w:rsid w:val="00CA4285"/>
    <w:rsid w:val="00CA7999"/>
    <w:rsid w:val="00CA799E"/>
    <w:rsid w:val="00CA7D84"/>
    <w:rsid w:val="00CB1EBC"/>
    <w:rsid w:val="00CB2AF3"/>
    <w:rsid w:val="00CB2CD6"/>
    <w:rsid w:val="00CB37DF"/>
    <w:rsid w:val="00CB52B7"/>
    <w:rsid w:val="00CB5EB1"/>
    <w:rsid w:val="00CB6663"/>
    <w:rsid w:val="00CB6E37"/>
    <w:rsid w:val="00CB7983"/>
    <w:rsid w:val="00CB79A2"/>
    <w:rsid w:val="00CC0731"/>
    <w:rsid w:val="00CC0B9E"/>
    <w:rsid w:val="00CC0DD4"/>
    <w:rsid w:val="00CC17DE"/>
    <w:rsid w:val="00CC194A"/>
    <w:rsid w:val="00CC31AE"/>
    <w:rsid w:val="00CC3587"/>
    <w:rsid w:val="00CC514C"/>
    <w:rsid w:val="00CC5E50"/>
    <w:rsid w:val="00CC6ECF"/>
    <w:rsid w:val="00CC7317"/>
    <w:rsid w:val="00CC73C7"/>
    <w:rsid w:val="00CC7645"/>
    <w:rsid w:val="00CC7A67"/>
    <w:rsid w:val="00CD0273"/>
    <w:rsid w:val="00CD055D"/>
    <w:rsid w:val="00CD0EB4"/>
    <w:rsid w:val="00CD128D"/>
    <w:rsid w:val="00CD1A12"/>
    <w:rsid w:val="00CD457A"/>
    <w:rsid w:val="00CD4C8B"/>
    <w:rsid w:val="00CD5ACF"/>
    <w:rsid w:val="00CD5DF3"/>
    <w:rsid w:val="00CD5EF3"/>
    <w:rsid w:val="00CD6123"/>
    <w:rsid w:val="00CD6C77"/>
    <w:rsid w:val="00CD7AE0"/>
    <w:rsid w:val="00CD7C64"/>
    <w:rsid w:val="00CE00AB"/>
    <w:rsid w:val="00CE0999"/>
    <w:rsid w:val="00CE1366"/>
    <w:rsid w:val="00CE159C"/>
    <w:rsid w:val="00CE1C4F"/>
    <w:rsid w:val="00CE2A9B"/>
    <w:rsid w:val="00CE2BAF"/>
    <w:rsid w:val="00CE3262"/>
    <w:rsid w:val="00CE4482"/>
    <w:rsid w:val="00CE4FCF"/>
    <w:rsid w:val="00CE5B03"/>
    <w:rsid w:val="00CE62B4"/>
    <w:rsid w:val="00CE6D19"/>
    <w:rsid w:val="00CE7045"/>
    <w:rsid w:val="00CF020C"/>
    <w:rsid w:val="00CF0B50"/>
    <w:rsid w:val="00CF0D25"/>
    <w:rsid w:val="00CF1245"/>
    <w:rsid w:val="00CF2AA1"/>
    <w:rsid w:val="00CF3D19"/>
    <w:rsid w:val="00CF61E1"/>
    <w:rsid w:val="00CF6F88"/>
    <w:rsid w:val="00CF77AE"/>
    <w:rsid w:val="00D00A5B"/>
    <w:rsid w:val="00D00C33"/>
    <w:rsid w:val="00D00F98"/>
    <w:rsid w:val="00D017E8"/>
    <w:rsid w:val="00D02396"/>
    <w:rsid w:val="00D033A5"/>
    <w:rsid w:val="00D0363B"/>
    <w:rsid w:val="00D03B2C"/>
    <w:rsid w:val="00D04078"/>
    <w:rsid w:val="00D04802"/>
    <w:rsid w:val="00D04C5C"/>
    <w:rsid w:val="00D04DF0"/>
    <w:rsid w:val="00D054B3"/>
    <w:rsid w:val="00D056CB"/>
    <w:rsid w:val="00D057E3"/>
    <w:rsid w:val="00D065AD"/>
    <w:rsid w:val="00D0693F"/>
    <w:rsid w:val="00D06C20"/>
    <w:rsid w:val="00D104D8"/>
    <w:rsid w:val="00D10774"/>
    <w:rsid w:val="00D10E09"/>
    <w:rsid w:val="00D11904"/>
    <w:rsid w:val="00D1283F"/>
    <w:rsid w:val="00D12AD3"/>
    <w:rsid w:val="00D12C91"/>
    <w:rsid w:val="00D1348D"/>
    <w:rsid w:val="00D1426B"/>
    <w:rsid w:val="00D14508"/>
    <w:rsid w:val="00D15EC6"/>
    <w:rsid w:val="00D178BB"/>
    <w:rsid w:val="00D20D14"/>
    <w:rsid w:val="00D221E5"/>
    <w:rsid w:val="00D22674"/>
    <w:rsid w:val="00D22DC4"/>
    <w:rsid w:val="00D22F60"/>
    <w:rsid w:val="00D23990"/>
    <w:rsid w:val="00D239EF"/>
    <w:rsid w:val="00D24D63"/>
    <w:rsid w:val="00D25100"/>
    <w:rsid w:val="00D255F4"/>
    <w:rsid w:val="00D26C20"/>
    <w:rsid w:val="00D31E01"/>
    <w:rsid w:val="00D31ED5"/>
    <w:rsid w:val="00D330B7"/>
    <w:rsid w:val="00D330CB"/>
    <w:rsid w:val="00D34CED"/>
    <w:rsid w:val="00D34E59"/>
    <w:rsid w:val="00D34FB6"/>
    <w:rsid w:val="00D3591C"/>
    <w:rsid w:val="00D362EE"/>
    <w:rsid w:val="00D401B4"/>
    <w:rsid w:val="00D40ECA"/>
    <w:rsid w:val="00D413D2"/>
    <w:rsid w:val="00D41B28"/>
    <w:rsid w:val="00D41FC6"/>
    <w:rsid w:val="00D42D59"/>
    <w:rsid w:val="00D42F52"/>
    <w:rsid w:val="00D4361D"/>
    <w:rsid w:val="00D43B45"/>
    <w:rsid w:val="00D44A92"/>
    <w:rsid w:val="00D45A58"/>
    <w:rsid w:val="00D45F21"/>
    <w:rsid w:val="00D4627E"/>
    <w:rsid w:val="00D464E9"/>
    <w:rsid w:val="00D46C90"/>
    <w:rsid w:val="00D46E26"/>
    <w:rsid w:val="00D46F61"/>
    <w:rsid w:val="00D4710C"/>
    <w:rsid w:val="00D47328"/>
    <w:rsid w:val="00D504D9"/>
    <w:rsid w:val="00D52C6D"/>
    <w:rsid w:val="00D5402E"/>
    <w:rsid w:val="00D544F1"/>
    <w:rsid w:val="00D55571"/>
    <w:rsid w:val="00D55656"/>
    <w:rsid w:val="00D55FA6"/>
    <w:rsid w:val="00D55FC0"/>
    <w:rsid w:val="00D5605C"/>
    <w:rsid w:val="00D56B1A"/>
    <w:rsid w:val="00D56BE4"/>
    <w:rsid w:val="00D60948"/>
    <w:rsid w:val="00D61608"/>
    <w:rsid w:val="00D63383"/>
    <w:rsid w:val="00D64519"/>
    <w:rsid w:val="00D64C33"/>
    <w:rsid w:val="00D65556"/>
    <w:rsid w:val="00D65BED"/>
    <w:rsid w:val="00D70773"/>
    <w:rsid w:val="00D70D24"/>
    <w:rsid w:val="00D714D4"/>
    <w:rsid w:val="00D717BA"/>
    <w:rsid w:val="00D718D4"/>
    <w:rsid w:val="00D72EF1"/>
    <w:rsid w:val="00D73258"/>
    <w:rsid w:val="00D73351"/>
    <w:rsid w:val="00D73A70"/>
    <w:rsid w:val="00D74367"/>
    <w:rsid w:val="00D745D7"/>
    <w:rsid w:val="00D74EA4"/>
    <w:rsid w:val="00D75E92"/>
    <w:rsid w:val="00D76619"/>
    <w:rsid w:val="00D7696E"/>
    <w:rsid w:val="00D77C6B"/>
    <w:rsid w:val="00D77DBB"/>
    <w:rsid w:val="00D81537"/>
    <w:rsid w:val="00D8181D"/>
    <w:rsid w:val="00D81B00"/>
    <w:rsid w:val="00D837DA"/>
    <w:rsid w:val="00D83F09"/>
    <w:rsid w:val="00D843A2"/>
    <w:rsid w:val="00D85117"/>
    <w:rsid w:val="00D86444"/>
    <w:rsid w:val="00D86954"/>
    <w:rsid w:val="00D86BC3"/>
    <w:rsid w:val="00D871C0"/>
    <w:rsid w:val="00D87592"/>
    <w:rsid w:val="00D878E0"/>
    <w:rsid w:val="00D87DC5"/>
    <w:rsid w:val="00D90291"/>
    <w:rsid w:val="00D9211E"/>
    <w:rsid w:val="00D926F7"/>
    <w:rsid w:val="00D93CCD"/>
    <w:rsid w:val="00D93FA0"/>
    <w:rsid w:val="00D9489C"/>
    <w:rsid w:val="00D953CA"/>
    <w:rsid w:val="00D95472"/>
    <w:rsid w:val="00D95940"/>
    <w:rsid w:val="00D97621"/>
    <w:rsid w:val="00DA0B75"/>
    <w:rsid w:val="00DA0D03"/>
    <w:rsid w:val="00DA0FB7"/>
    <w:rsid w:val="00DA11E4"/>
    <w:rsid w:val="00DA166B"/>
    <w:rsid w:val="00DA1FA5"/>
    <w:rsid w:val="00DA671D"/>
    <w:rsid w:val="00DA67B6"/>
    <w:rsid w:val="00DA67BB"/>
    <w:rsid w:val="00DA78C8"/>
    <w:rsid w:val="00DB015D"/>
    <w:rsid w:val="00DB0945"/>
    <w:rsid w:val="00DB0E2E"/>
    <w:rsid w:val="00DB0F89"/>
    <w:rsid w:val="00DB1040"/>
    <w:rsid w:val="00DB20EB"/>
    <w:rsid w:val="00DB2722"/>
    <w:rsid w:val="00DB31D4"/>
    <w:rsid w:val="00DB3E29"/>
    <w:rsid w:val="00DB3E47"/>
    <w:rsid w:val="00DB418A"/>
    <w:rsid w:val="00DB4708"/>
    <w:rsid w:val="00DB5DCE"/>
    <w:rsid w:val="00DB741D"/>
    <w:rsid w:val="00DC0168"/>
    <w:rsid w:val="00DC0256"/>
    <w:rsid w:val="00DC02E9"/>
    <w:rsid w:val="00DC05CD"/>
    <w:rsid w:val="00DC062F"/>
    <w:rsid w:val="00DC087E"/>
    <w:rsid w:val="00DC112B"/>
    <w:rsid w:val="00DC1141"/>
    <w:rsid w:val="00DC11AD"/>
    <w:rsid w:val="00DC17AF"/>
    <w:rsid w:val="00DC2F69"/>
    <w:rsid w:val="00DC4E8D"/>
    <w:rsid w:val="00DC54A3"/>
    <w:rsid w:val="00DC6461"/>
    <w:rsid w:val="00DC79F7"/>
    <w:rsid w:val="00DD022D"/>
    <w:rsid w:val="00DD098C"/>
    <w:rsid w:val="00DD2416"/>
    <w:rsid w:val="00DD250A"/>
    <w:rsid w:val="00DD27AC"/>
    <w:rsid w:val="00DD4CB1"/>
    <w:rsid w:val="00DD5E3B"/>
    <w:rsid w:val="00DD600C"/>
    <w:rsid w:val="00DD6DE5"/>
    <w:rsid w:val="00DE0501"/>
    <w:rsid w:val="00DE0915"/>
    <w:rsid w:val="00DE12CC"/>
    <w:rsid w:val="00DE1826"/>
    <w:rsid w:val="00DE1C68"/>
    <w:rsid w:val="00DE227B"/>
    <w:rsid w:val="00DE23DF"/>
    <w:rsid w:val="00DE2813"/>
    <w:rsid w:val="00DE3B43"/>
    <w:rsid w:val="00DE44D8"/>
    <w:rsid w:val="00DE4E9F"/>
    <w:rsid w:val="00DE58EE"/>
    <w:rsid w:val="00DE5BB6"/>
    <w:rsid w:val="00DE60EF"/>
    <w:rsid w:val="00DE7C61"/>
    <w:rsid w:val="00DF07B1"/>
    <w:rsid w:val="00DF0D82"/>
    <w:rsid w:val="00DF1426"/>
    <w:rsid w:val="00DF1D90"/>
    <w:rsid w:val="00DF23DE"/>
    <w:rsid w:val="00DF2A71"/>
    <w:rsid w:val="00DF3042"/>
    <w:rsid w:val="00DF3133"/>
    <w:rsid w:val="00DF3FD7"/>
    <w:rsid w:val="00DF444F"/>
    <w:rsid w:val="00DF44B2"/>
    <w:rsid w:val="00DF466E"/>
    <w:rsid w:val="00DF4954"/>
    <w:rsid w:val="00DF4CCA"/>
    <w:rsid w:val="00DF4E41"/>
    <w:rsid w:val="00DF612F"/>
    <w:rsid w:val="00DF6465"/>
    <w:rsid w:val="00DF6506"/>
    <w:rsid w:val="00DF6D90"/>
    <w:rsid w:val="00DF7000"/>
    <w:rsid w:val="00DF7886"/>
    <w:rsid w:val="00E00642"/>
    <w:rsid w:val="00E00E0D"/>
    <w:rsid w:val="00E0127E"/>
    <w:rsid w:val="00E02C20"/>
    <w:rsid w:val="00E02DEF"/>
    <w:rsid w:val="00E03A83"/>
    <w:rsid w:val="00E0465A"/>
    <w:rsid w:val="00E04AF1"/>
    <w:rsid w:val="00E04CCC"/>
    <w:rsid w:val="00E04D61"/>
    <w:rsid w:val="00E05BEA"/>
    <w:rsid w:val="00E06A66"/>
    <w:rsid w:val="00E06E77"/>
    <w:rsid w:val="00E07480"/>
    <w:rsid w:val="00E07903"/>
    <w:rsid w:val="00E11BE4"/>
    <w:rsid w:val="00E11C96"/>
    <w:rsid w:val="00E1239E"/>
    <w:rsid w:val="00E123BF"/>
    <w:rsid w:val="00E12622"/>
    <w:rsid w:val="00E13578"/>
    <w:rsid w:val="00E13AC8"/>
    <w:rsid w:val="00E14173"/>
    <w:rsid w:val="00E143B5"/>
    <w:rsid w:val="00E14A29"/>
    <w:rsid w:val="00E1530C"/>
    <w:rsid w:val="00E15D47"/>
    <w:rsid w:val="00E1694A"/>
    <w:rsid w:val="00E17066"/>
    <w:rsid w:val="00E21913"/>
    <w:rsid w:val="00E22E8D"/>
    <w:rsid w:val="00E243E5"/>
    <w:rsid w:val="00E24C14"/>
    <w:rsid w:val="00E25297"/>
    <w:rsid w:val="00E25A54"/>
    <w:rsid w:val="00E264AE"/>
    <w:rsid w:val="00E2795E"/>
    <w:rsid w:val="00E27A43"/>
    <w:rsid w:val="00E27BF7"/>
    <w:rsid w:val="00E27FF7"/>
    <w:rsid w:val="00E30C51"/>
    <w:rsid w:val="00E31487"/>
    <w:rsid w:val="00E31888"/>
    <w:rsid w:val="00E3196F"/>
    <w:rsid w:val="00E31BDB"/>
    <w:rsid w:val="00E337B4"/>
    <w:rsid w:val="00E34ADE"/>
    <w:rsid w:val="00E34F55"/>
    <w:rsid w:val="00E3571E"/>
    <w:rsid w:val="00E35ED4"/>
    <w:rsid w:val="00E36E75"/>
    <w:rsid w:val="00E374B5"/>
    <w:rsid w:val="00E37A18"/>
    <w:rsid w:val="00E37FD2"/>
    <w:rsid w:val="00E4021B"/>
    <w:rsid w:val="00E402BC"/>
    <w:rsid w:val="00E404B8"/>
    <w:rsid w:val="00E405A7"/>
    <w:rsid w:val="00E413F7"/>
    <w:rsid w:val="00E41FE4"/>
    <w:rsid w:val="00E42DE4"/>
    <w:rsid w:val="00E4323A"/>
    <w:rsid w:val="00E43709"/>
    <w:rsid w:val="00E4457F"/>
    <w:rsid w:val="00E45479"/>
    <w:rsid w:val="00E45D1F"/>
    <w:rsid w:val="00E4600C"/>
    <w:rsid w:val="00E463C9"/>
    <w:rsid w:val="00E46B80"/>
    <w:rsid w:val="00E47380"/>
    <w:rsid w:val="00E476DF"/>
    <w:rsid w:val="00E5113A"/>
    <w:rsid w:val="00E51B6C"/>
    <w:rsid w:val="00E52163"/>
    <w:rsid w:val="00E52C5B"/>
    <w:rsid w:val="00E5346D"/>
    <w:rsid w:val="00E53889"/>
    <w:rsid w:val="00E54B18"/>
    <w:rsid w:val="00E54C29"/>
    <w:rsid w:val="00E54F76"/>
    <w:rsid w:val="00E553E4"/>
    <w:rsid w:val="00E55F5C"/>
    <w:rsid w:val="00E57FFA"/>
    <w:rsid w:val="00E608A4"/>
    <w:rsid w:val="00E60D0B"/>
    <w:rsid w:val="00E60FA2"/>
    <w:rsid w:val="00E610FB"/>
    <w:rsid w:val="00E62BD8"/>
    <w:rsid w:val="00E62E14"/>
    <w:rsid w:val="00E63A61"/>
    <w:rsid w:val="00E64895"/>
    <w:rsid w:val="00E64953"/>
    <w:rsid w:val="00E64A33"/>
    <w:rsid w:val="00E6593C"/>
    <w:rsid w:val="00E65EAC"/>
    <w:rsid w:val="00E65EE2"/>
    <w:rsid w:val="00E6619F"/>
    <w:rsid w:val="00E66483"/>
    <w:rsid w:val="00E678CD"/>
    <w:rsid w:val="00E679CB"/>
    <w:rsid w:val="00E679E1"/>
    <w:rsid w:val="00E7041C"/>
    <w:rsid w:val="00E707C8"/>
    <w:rsid w:val="00E711EB"/>
    <w:rsid w:val="00E71A5A"/>
    <w:rsid w:val="00E72173"/>
    <w:rsid w:val="00E74005"/>
    <w:rsid w:val="00E750CC"/>
    <w:rsid w:val="00E75173"/>
    <w:rsid w:val="00E75678"/>
    <w:rsid w:val="00E75AE9"/>
    <w:rsid w:val="00E761C1"/>
    <w:rsid w:val="00E77405"/>
    <w:rsid w:val="00E80382"/>
    <w:rsid w:val="00E80E3D"/>
    <w:rsid w:val="00E8252F"/>
    <w:rsid w:val="00E8387D"/>
    <w:rsid w:val="00E840F6"/>
    <w:rsid w:val="00E845CF"/>
    <w:rsid w:val="00E84D1A"/>
    <w:rsid w:val="00E8631F"/>
    <w:rsid w:val="00E864E8"/>
    <w:rsid w:val="00E868D1"/>
    <w:rsid w:val="00E917C8"/>
    <w:rsid w:val="00E92140"/>
    <w:rsid w:val="00E9224E"/>
    <w:rsid w:val="00E923E8"/>
    <w:rsid w:val="00E928D9"/>
    <w:rsid w:val="00E92A6A"/>
    <w:rsid w:val="00E93855"/>
    <w:rsid w:val="00E94063"/>
    <w:rsid w:val="00E948C4"/>
    <w:rsid w:val="00E948E8"/>
    <w:rsid w:val="00E94BD3"/>
    <w:rsid w:val="00E94EB4"/>
    <w:rsid w:val="00E95E49"/>
    <w:rsid w:val="00E97605"/>
    <w:rsid w:val="00E97654"/>
    <w:rsid w:val="00E97BA7"/>
    <w:rsid w:val="00E97DBD"/>
    <w:rsid w:val="00EA166E"/>
    <w:rsid w:val="00EA225E"/>
    <w:rsid w:val="00EA2379"/>
    <w:rsid w:val="00EA329D"/>
    <w:rsid w:val="00EA3F23"/>
    <w:rsid w:val="00EA4981"/>
    <w:rsid w:val="00EA4FF4"/>
    <w:rsid w:val="00EA7349"/>
    <w:rsid w:val="00EA7C3F"/>
    <w:rsid w:val="00EB0988"/>
    <w:rsid w:val="00EB191C"/>
    <w:rsid w:val="00EB1924"/>
    <w:rsid w:val="00EB1BC3"/>
    <w:rsid w:val="00EB2B35"/>
    <w:rsid w:val="00EB4E70"/>
    <w:rsid w:val="00EB4E82"/>
    <w:rsid w:val="00EB4EFF"/>
    <w:rsid w:val="00EB5153"/>
    <w:rsid w:val="00EB6478"/>
    <w:rsid w:val="00EB6A7C"/>
    <w:rsid w:val="00EB748F"/>
    <w:rsid w:val="00EB7637"/>
    <w:rsid w:val="00EB77E0"/>
    <w:rsid w:val="00EB7F41"/>
    <w:rsid w:val="00EC0A77"/>
    <w:rsid w:val="00EC1DA3"/>
    <w:rsid w:val="00EC2253"/>
    <w:rsid w:val="00EC2337"/>
    <w:rsid w:val="00EC2475"/>
    <w:rsid w:val="00EC40D5"/>
    <w:rsid w:val="00EC4D6B"/>
    <w:rsid w:val="00EC573A"/>
    <w:rsid w:val="00EC69D1"/>
    <w:rsid w:val="00EC6CBA"/>
    <w:rsid w:val="00EC6D7E"/>
    <w:rsid w:val="00EC7015"/>
    <w:rsid w:val="00ED01C0"/>
    <w:rsid w:val="00ED0A3C"/>
    <w:rsid w:val="00ED15FD"/>
    <w:rsid w:val="00ED1FAE"/>
    <w:rsid w:val="00ED226A"/>
    <w:rsid w:val="00ED309B"/>
    <w:rsid w:val="00ED3457"/>
    <w:rsid w:val="00ED4335"/>
    <w:rsid w:val="00ED4403"/>
    <w:rsid w:val="00ED5012"/>
    <w:rsid w:val="00ED5FAE"/>
    <w:rsid w:val="00ED6D0D"/>
    <w:rsid w:val="00ED6F1E"/>
    <w:rsid w:val="00ED7CF6"/>
    <w:rsid w:val="00EE02F1"/>
    <w:rsid w:val="00EE13D7"/>
    <w:rsid w:val="00EE14BA"/>
    <w:rsid w:val="00EE1585"/>
    <w:rsid w:val="00EE17DB"/>
    <w:rsid w:val="00EE1A03"/>
    <w:rsid w:val="00EE1E24"/>
    <w:rsid w:val="00EE2BD6"/>
    <w:rsid w:val="00EE3887"/>
    <w:rsid w:val="00EE3CAD"/>
    <w:rsid w:val="00EE4ADC"/>
    <w:rsid w:val="00EE52C2"/>
    <w:rsid w:val="00EE70ED"/>
    <w:rsid w:val="00EE7E16"/>
    <w:rsid w:val="00EE7E6B"/>
    <w:rsid w:val="00EF07FA"/>
    <w:rsid w:val="00EF0CB7"/>
    <w:rsid w:val="00EF0F49"/>
    <w:rsid w:val="00EF1269"/>
    <w:rsid w:val="00EF1FA8"/>
    <w:rsid w:val="00EF23D6"/>
    <w:rsid w:val="00EF28DE"/>
    <w:rsid w:val="00EF2CF5"/>
    <w:rsid w:val="00EF393F"/>
    <w:rsid w:val="00EF3BCE"/>
    <w:rsid w:val="00EF3DF2"/>
    <w:rsid w:val="00EF5CB1"/>
    <w:rsid w:val="00EF65AC"/>
    <w:rsid w:val="00EF67A8"/>
    <w:rsid w:val="00F00796"/>
    <w:rsid w:val="00F0083D"/>
    <w:rsid w:val="00F011BE"/>
    <w:rsid w:val="00F0273D"/>
    <w:rsid w:val="00F02807"/>
    <w:rsid w:val="00F03BC8"/>
    <w:rsid w:val="00F0521D"/>
    <w:rsid w:val="00F05AAF"/>
    <w:rsid w:val="00F05F07"/>
    <w:rsid w:val="00F07A00"/>
    <w:rsid w:val="00F07BD8"/>
    <w:rsid w:val="00F10F4A"/>
    <w:rsid w:val="00F11406"/>
    <w:rsid w:val="00F114AB"/>
    <w:rsid w:val="00F12044"/>
    <w:rsid w:val="00F1247E"/>
    <w:rsid w:val="00F136E0"/>
    <w:rsid w:val="00F13B49"/>
    <w:rsid w:val="00F13E60"/>
    <w:rsid w:val="00F146CC"/>
    <w:rsid w:val="00F15186"/>
    <w:rsid w:val="00F154BB"/>
    <w:rsid w:val="00F157B4"/>
    <w:rsid w:val="00F158EB"/>
    <w:rsid w:val="00F15BD3"/>
    <w:rsid w:val="00F20E8C"/>
    <w:rsid w:val="00F2199C"/>
    <w:rsid w:val="00F237D5"/>
    <w:rsid w:val="00F23DA2"/>
    <w:rsid w:val="00F23FA7"/>
    <w:rsid w:val="00F25B6A"/>
    <w:rsid w:val="00F267DC"/>
    <w:rsid w:val="00F26D79"/>
    <w:rsid w:val="00F2767F"/>
    <w:rsid w:val="00F27A29"/>
    <w:rsid w:val="00F30252"/>
    <w:rsid w:val="00F302ED"/>
    <w:rsid w:val="00F305FF"/>
    <w:rsid w:val="00F331FC"/>
    <w:rsid w:val="00F33A60"/>
    <w:rsid w:val="00F3432B"/>
    <w:rsid w:val="00F34A5C"/>
    <w:rsid w:val="00F35D09"/>
    <w:rsid w:val="00F36F4D"/>
    <w:rsid w:val="00F403E6"/>
    <w:rsid w:val="00F40789"/>
    <w:rsid w:val="00F41946"/>
    <w:rsid w:val="00F41E7F"/>
    <w:rsid w:val="00F42CB2"/>
    <w:rsid w:val="00F42E2D"/>
    <w:rsid w:val="00F42EE1"/>
    <w:rsid w:val="00F436B3"/>
    <w:rsid w:val="00F43862"/>
    <w:rsid w:val="00F44803"/>
    <w:rsid w:val="00F4585F"/>
    <w:rsid w:val="00F463FD"/>
    <w:rsid w:val="00F472BE"/>
    <w:rsid w:val="00F473B0"/>
    <w:rsid w:val="00F47548"/>
    <w:rsid w:val="00F4782C"/>
    <w:rsid w:val="00F4794F"/>
    <w:rsid w:val="00F502FB"/>
    <w:rsid w:val="00F50428"/>
    <w:rsid w:val="00F504F0"/>
    <w:rsid w:val="00F50EF3"/>
    <w:rsid w:val="00F5186B"/>
    <w:rsid w:val="00F526E0"/>
    <w:rsid w:val="00F53F4F"/>
    <w:rsid w:val="00F555D1"/>
    <w:rsid w:val="00F56683"/>
    <w:rsid w:val="00F56996"/>
    <w:rsid w:val="00F571DB"/>
    <w:rsid w:val="00F57778"/>
    <w:rsid w:val="00F616FC"/>
    <w:rsid w:val="00F61B91"/>
    <w:rsid w:val="00F628BC"/>
    <w:rsid w:val="00F62A19"/>
    <w:rsid w:val="00F63254"/>
    <w:rsid w:val="00F6337A"/>
    <w:rsid w:val="00F63B4F"/>
    <w:rsid w:val="00F6465E"/>
    <w:rsid w:val="00F64725"/>
    <w:rsid w:val="00F64975"/>
    <w:rsid w:val="00F64E9D"/>
    <w:rsid w:val="00F650FD"/>
    <w:rsid w:val="00F65278"/>
    <w:rsid w:val="00F66E44"/>
    <w:rsid w:val="00F67C99"/>
    <w:rsid w:val="00F70843"/>
    <w:rsid w:val="00F711AF"/>
    <w:rsid w:val="00F715B3"/>
    <w:rsid w:val="00F722D9"/>
    <w:rsid w:val="00F73D45"/>
    <w:rsid w:val="00F73FD4"/>
    <w:rsid w:val="00F74036"/>
    <w:rsid w:val="00F74437"/>
    <w:rsid w:val="00F75E94"/>
    <w:rsid w:val="00F75EFD"/>
    <w:rsid w:val="00F767B5"/>
    <w:rsid w:val="00F7765B"/>
    <w:rsid w:val="00F77854"/>
    <w:rsid w:val="00F77957"/>
    <w:rsid w:val="00F77CCB"/>
    <w:rsid w:val="00F77DD0"/>
    <w:rsid w:val="00F80A39"/>
    <w:rsid w:val="00F81935"/>
    <w:rsid w:val="00F822C2"/>
    <w:rsid w:val="00F82AB1"/>
    <w:rsid w:val="00F83624"/>
    <w:rsid w:val="00F83ED2"/>
    <w:rsid w:val="00F86785"/>
    <w:rsid w:val="00F90597"/>
    <w:rsid w:val="00F916F1"/>
    <w:rsid w:val="00F91CFC"/>
    <w:rsid w:val="00F91D7F"/>
    <w:rsid w:val="00F92162"/>
    <w:rsid w:val="00F9354C"/>
    <w:rsid w:val="00F93959"/>
    <w:rsid w:val="00F93B5E"/>
    <w:rsid w:val="00F94D5B"/>
    <w:rsid w:val="00F9626D"/>
    <w:rsid w:val="00F96BE2"/>
    <w:rsid w:val="00F96EC9"/>
    <w:rsid w:val="00F9700B"/>
    <w:rsid w:val="00FA03B7"/>
    <w:rsid w:val="00FA071F"/>
    <w:rsid w:val="00FA0759"/>
    <w:rsid w:val="00FA15E6"/>
    <w:rsid w:val="00FA180A"/>
    <w:rsid w:val="00FA24F1"/>
    <w:rsid w:val="00FA26C3"/>
    <w:rsid w:val="00FA2933"/>
    <w:rsid w:val="00FA304B"/>
    <w:rsid w:val="00FA315C"/>
    <w:rsid w:val="00FA3AA9"/>
    <w:rsid w:val="00FA41E0"/>
    <w:rsid w:val="00FA4864"/>
    <w:rsid w:val="00FA5112"/>
    <w:rsid w:val="00FA5394"/>
    <w:rsid w:val="00FA6F45"/>
    <w:rsid w:val="00FA7FFB"/>
    <w:rsid w:val="00FB0011"/>
    <w:rsid w:val="00FB0201"/>
    <w:rsid w:val="00FB1114"/>
    <w:rsid w:val="00FB1CF8"/>
    <w:rsid w:val="00FB221B"/>
    <w:rsid w:val="00FB2258"/>
    <w:rsid w:val="00FB33EB"/>
    <w:rsid w:val="00FB3552"/>
    <w:rsid w:val="00FB3AC6"/>
    <w:rsid w:val="00FB3DDB"/>
    <w:rsid w:val="00FB3EBD"/>
    <w:rsid w:val="00FB4EE0"/>
    <w:rsid w:val="00FB64E9"/>
    <w:rsid w:val="00FB674C"/>
    <w:rsid w:val="00FB68FE"/>
    <w:rsid w:val="00FB6B20"/>
    <w:rsid w:val="00FC02A5"/>
    <w:rsid w:val="00FC068E"/>
    <w:rsid w:val="00FC09B5"/>
    <w:rsid w:val="00FC0B42"/>
    <w:rsid w:val="00FC0EC2"/>
    <w:rsid w:val="00FC174A"/>
    <w:rsid w:val="00FC1F62"/>
    <w:rsid w:val="00FC2C5C"/>
    <w:rsid w:val="00FC2D5D"/>
    <w:rsid w:val="00FC2D72"/>
    <w:rsid w:val="00FC2E6A"/>
    <w:rsid w:val="00FC3E12"/>
    <w:rsid w:val="00FC40E2"/>
    <w:rsid w:val="00FC45FA"/>
    <w:rsid w:val="00FC5117"/>
    <w:rsid w:val="00FC51DA"/>
    <w:rsid w:val="00FC5A2A"/>
    <w:rsid w:val="00FC63C0"/>
    <w:rsid w:val="00FD0D1C"/>
    <w:rsid w:val="00FD208A"/>
    <w:rsid w:val="00FD2406"/>
    <w:rsid w:val="00FD2415"/>
    <w:rsid w:val="00FD25E9"/>
    <w:rsid w:val="00FD3816"/>
    <w:rsid w:val="00FD4663"/>
    <w:rsid w:val="00FD4F4D"/>
    <w:rsid w:val="00FD4F8B"/>
    <w:rsid w:val="00FD6356"/>
    <w:rsid w:val="00FD6457"/>
    <w:rsid w:val="00FD648F"/>
    <w:rsid w:val="00FD710F"/>
    <w:rsid w:val="00FD7387"/>
    <w:rsid w:val="00FD73C4"/>
    <w:rsid w:val="00FD77FD"/>
    <w:rsid w:val="00FE0332"/>
    <w:rsid w:val="00FE0928"/>
    <w:rsid w:val="00FE1192"/>
    <w:rsid w:val="00FE1459"/>
    <w:rsid w:val="00FE1A8B"/>
    <w:rsid w:val="00FE2286"/>
    <w:rsid w:val="00FE25E3"/>
    <w:rsid w:val="00FE261B"/>
    <w:rsid w:val="00FE2F9D"/>
    <w:rsid w:val="00FE5090"/>
    <w:rsid w:val="00FE69B8"/>
    <w:rsid w:val="00FE6F9D"/>
    <w:rsid w:val="00FF05B9"/>
    <w:rsid w:val="00FF0CE7"/>
    <w:rsid w:val="00FF0D90"/>
    <w:rsid w:val="00FF10CA"/>
    <w:rsid w:val="00FF1949"/>
    <w:rsid w:val="00FF199F"/>
    <w:rsid w:val="00FF3142"/>
    <w:rsid w:val="00FF3782"/>
    <w:rsid w:val="00FF4785"/>
    <w:rsid w:val="00FF4B4B"/>
    <w:rsid w:val="00FF58A6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1AE7"/>
  <w15:docId w15:val="{0DF8277E-4394-4634-8A36-28EBE8D5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34"/>
  </w:style>
  <w:style w:type="paragraph" w:styleId="1">
    <w:name w:val="heading 1"/>
    <w:basedOn w:val="a"/>
    <w:next w:val="a"/>
    <w:link w:val="10"/>
    <w:qFormat/>
    <w:rsid w:val="00F83ED2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7234"/>
    <w:rPr>
      <w:color w:val="0000FF"/>
      <w:u w:val="single"/>
    </w:rPr>
  </w:style>
  <w:style w:type="paragraph" w:customStyle="1" w:styleId="ConsPlusDocList">
    <w:name w:val="ConsPlusDocList"/>
    <w:next w:val="a"/>
    <w:rsid w:val="006772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6772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6650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3ED2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nsPlusTitle0">
    <w:name w:val="  ConsPlusTitle"/>
    <w:next w:val="a"/>
    <w:rsid w:val="00F83ED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77;&#1084;&#1072;&#1082;&#1080;&#1085;&#1072;\Desktop\&#1044;&#1086;&#1082;&#1091;&#1084;&#1077;&#1085;&#1090;%20Microsoft%20Office%20Wo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77;&#1084;&#1072;&#1082;&#1080;&#1085;&#1072;\Desktop\&#1044;&#1086;&#1082;&#1091;&#1084;&#1077;&#1085;&#1090;%20Microsoft%20Office%20Word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Семакина</dc:creator>
  <cp:keywords/>
  <dc:description/>
  <cp:lastModifiedBy>user</cp:lastModifiedBy>
  <cp:revision>2</cp:revision>
  <cp:lastPrinted>2013-07-30T06:25:00Z</cp:lastPrinted>
  <dcterms:created xsi:type="dcterms:W3CDTF">2017-02-16T02:25:00Z</dcterms:created>
  <dcterms:modified xsi:type="dcterms:W3CDTF">2017-02-16T02:25:00Z</dcterms:modified>
</cp:coreProperties>
</file>