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12" w:rsidRPr="00E46312" w:rsidRDefault="00E46312" w:rsidP="00E46312">
      <w:pPr>
        <w:keepNext/>
        <w:numPr>
          <w:ilvl w:val="0"/>
          <w:numId w:val="3"/>
        </w:num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31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2216D2F" wp14:editId="07669DB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12" w:rsidRPr="00E46312" w:rsidRDefault="00E46312" w:rsidP="00E46312">
      <w:pPr>
        <w:rPr>
          <w:i/>
        </w:rPr>
      </w:pPr>
    </w:p>
    <w:p w:rsidR="00E46312" w:rsidRPr="00E46312" w:rsidRDefault="00E46312" w:rsidP="00E46312">
      <w:pPr>
        <w:jc w:val="center"/>
        <w:rPr>
          <w:b/>
          <w:i/>
        </w:rPr>
      </w:pPr>
      <w:r w:rsidRPr="00E46312">
        <w:rPr>
          <w:b/>
          <w:i/>
        </w:rPr>
        <w:t>АДМИНИСТРАЦИЯ ГОРОДА СОСНОВОБОРСКА</w:t>
      </w:r>
    </w:p>
    <w:p w:rsidR="00E46312" w:rsidRPr="00E46312" w:rsidRDefault="00E46312" w:rsidP="00E46312">
      <w:pPr>
        <w:jc w:val="center"/>
        <w:rPr>
          <w:b/>
          <w:i/>
        </w:rPr>
      </w:pPr>
      <w:r w:rsidRPr="00E46312">
        <w:rPr>
          <w:b/>
          <w:i/>
        </w:rPr>
        <w:t>ПОСТАНОВЛЕНИЕ</w:t>
      </w:r>
    </w:p>
    <w:p w:rsidR="00E46312" w:rsidRPr="00E46312" w:rsidRDefault="00E46312" w:rsidP="00E46312">
      <w:pPr>
        <w:rPr>
          <w:i/>
        </w:rPr>
      </w:pPr>
    </w:p>
    <w:p w:rsidR="00E46312" w:rsidRPr="00E46312" w:rsidRDefault="00E46312" w:rsidP="00E46312">
      <w:pPr>
        <w:rPr>
          <w:i/>
        </w:rPr>
      </w:pPr>
      <w:r w:rsidRPr="00E46312">
        <w:rPr>
          <w:i/>
        </w:rPr>
        <w:t>06.08.2013                                                                                                                      №136</w:t>
      </w:r>
      <w:r>
        <w:rPr>
          <w:i/>
        </w:rPr>
        <w:t>7</w:t>
      </w:r>
      <w:r w:rsidRPr="00E46312">
        <w:rPr>
          <w:i/>
        </w:rPr>
        <w:t xml:space="preserve">                                                                     </w:t>
      </w:r>
    </w:p>
    <w:p w:rsidR="00E46312" w:rsidRPr="00E46312" w:rsidRDefault="00E46312" w:rsidP="00E46312">
      <w:pPr>
        <w:rPr>
          <w:i/>
        </w:rPr>
      </w:pPr>
    </w:p>
    <w:p w:rsidR="00E46312" w:rsidRPr="00F303E1" w:rsidRDefault="00E46312" w:rsidP="00E4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proofErr w:type="gramStart"/>
      <w:r w:rsidRPr="00F303E1">
        <w:rPr>
          <w:rFonts w:ascii="Times New Roman" w:hAnsi="Times New Roman" w:cs="Times New Roman"/>
          <w:bCs/>
          <w:sz w:val="24"/>
          <w:szCs w:val="24"/>
        </w:rPr>
        <w:t>проверки  достоверности</w:t>
      </w:r>
      <w:proofErr w:type="gramEnd"/>
      <w:r w:rsidRPr="00F30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312" w:rsidRPr="00F303E1" w:rsidRDefault="00E46312" w:rsidP="00E4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>и полноты сведений о доходах, об имуществе и обязательствах</w:t>
      </w:r>
    </w:p>
    <w:p w:rsidR="00E46312" w:rsidRPr="00F303E1" w:rsidRDefault="00E46312" w:rsidP="00E4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>имущественного характера, представляемых гражданами,</w:t>
      </w:r>
    </w:p>
    <w:p w:rsidR="00E46312" w:rsidRPr="00F303E1" w:rsidRDefault="00E46312" w:rsidP="00E4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 xml:space="preserve">претендующими на </w:t>
      </w:r>
      <w:proofErr w:type="gramStart"/>
      <w:r w:rsidRPr="00F303E1">
        <w:rPr>
          <w:rFonts w:ascii="Times New Roman" w:hAnsi="Times New Roman" w:cs="Times New Roman"/>
          <w:bCs/>
          <w:sz w:val="24"/>
          <w:szCs w:val="24"/>
        </w:rPr>
        <w:t>замещение  должностей</w:t>
      </w:r>
      <w:proofErr w:type="gramEnd"/>
      <w:r w:rsidRPr="00F303E1">
        <w:rPr>
          <w:rFonts w:ascii="Times New Roman" w:hAnsi="Times New Roman" w:cs="Times New Roman"/>
          <w:bCs/>
          <w:sz w:val="24"/>
          <w:szCs w:val="24"/>
        </w:rPr>
        <w:t xml:space="preserve"> руководителей </w:t>
      </w:r>
    </w:p>
    <w:p w:rsidR="00E46312" w:rsidRPr="00F303E1" w:rsidRDefault="00E46312" w:rsidP="00E4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 и лицами, </w:t>
      </w:r>
    </w:p>
    <w:p w:rsidR="002B0665" w:rsidRDefault="00E46312" w:rsidP="00E4631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3E1">
        <w:rPr>
          <w:rFonts w:ascii="Times New Roman" w:hAnsi="Times New Roman" w:cs="Times New Roman"/>
          <w:bCs/>
          <w:sz w:val="24"/>
          <w:szCs w:val="24"/>
        </w:rPr>
        <w:t>замещающими эти  должности</w:t>
      </w:r>
      <w:r w:rsidRPr="00F303E1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</w:p>
    <w:p w:rsidR="002B0665" w:rsidRPr="00F84452" w:rsidRDefault="002B0665" w:rsidP="00F8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в соответствии </w:t>
      </w:r>
      <w:r w:rsidRPr="00F84452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F84452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руководствуясь </w:t>
      </w:r>
      <w:hyperlink r:id="rId7" w:history="1">
        <w:r w:rsidRPr="00F844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r w:rsidR="007A0D2E" w:rsidRPr="007A0D2E">
        <w:rPr>
          <w:rFonts w:ascii="Times New Roman" w:hAnsi="Times New Roman" w:cs="Times New Roman"/>
          <w:sz w:val="28"/>
          <w:szCs w:val="28"/>
        </w:rPr>
        <w:t>статьями 24, 38</w:t>
      </w:r>
      <w:r w:rsidR="007A0D2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7A0D2E">
        <w:rPr>
          <w:rFonts w:ascii="Times New Roman" w:hAnsi="Times New Roman" w:cs="Times New Roman"/>
          <w:sz w:val="28"/>
          <w:szCs w:val="28"/>
        </w:rPr>
        <w:t>Сосновоборска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7A0D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Pr="007A0D2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7A0D2E">
        <w:rPr>
          <w:rFonts w:ascii="Times New Roman" w:hAnsi="Times New Roman" w:cs="Times New Roman"/>
          <w:sz w:val="28"/>
          <w:szCs w:val="28"/>
        </w:rPr>
        <w:t>за исполнением постановления возложить на первого заместителя Главы администрации города, заместителя по общественно-политическим вопросам (</w:t>
      </w:r>
      <w:proofErr w:type="spellStart"/>
      <w:r w:rsidR="007A0D2E">
        <w:rPr>
          <w:rFonts w:ascii="Times New Roman" w:hAnsi="Times New Roman" w:cs="Times New Roman"/>
          <w:sz w:val="28"/>
          <w:szCs w:val="28"/>
        </w:rPr>
        <w:t>В.С.Пьяных</w:t>
      </w:r>
      <w:proofErr w:type="spellEnd"/>
      <w:r w:rsidR="007A0D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</w:t>
      </w:r>
      <w:r w:rsidR="007A0D2E">
        <w:rPr>
          <w:rFonts w:ascii="Times New Roman" w:hAnsi="Times New Roman" w:cs="Times New Roman"/>
          <w:sz w:val="28"/>
          <w:szCs w:val="28"/>
        </w:rPr>
        <w:t xml:space="preserve"> в городской газете «Рабочий» и </w:t>
      </w:r>
      <w:proofErr w:type="gramStart"/>
      <w:r w:rsidR="007A0D2E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="007A0D2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7A0D2E" w:rsidRDefault="007A0D2E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7A0D2E" w:rsidP="007A0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Б.М.Пучкин</w:t>
      </w:r>
      <w:proofErr w:type="spellEnd"/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2E" w:rsidRDefault="007A0D2E" w:rsidP="002B0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D2E" w:rsidRDefault="007A0D2E" w:rsidP="002B0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D2E" w:rsidRDefault="007A0D2E" w:rsidP="002B0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D2E" w:rsidRDefault="007A0D2E" w:rsidP="002B0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A0D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B0665" w:rsidRDefault="007A0D2E" w:rsidP="007A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066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:rsidR="007A0D2E" w:rsidRDefault="007A0D2E" w:rsidP="007A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______2013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7A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2B0665" w:rsidRDefault="002B0665" w:rsidP="007A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</w:t>
      </w:r>
      <w:r w:rsidR="007A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2B0665" w:rsidRDefault="002B0665" w:rsidP="007A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ЗАМЕЩЕНИЕДОЛЖНОСТЕЙ РУКОВОДИТЕЛЕЙ МУНИЦИПАЛЬНЫХ УЧРЕЖДЕНИЙ,</w:t>
      </w:r>
      <w:r w:rsidR="007A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2B0665" w:rsidRDefault="002B0665" w:rsidP="007A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(супруг) и несовершеннолетних детей (далее - проверка).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осуществляют уполномоченные структурные под</w:t>
      </w:r>
      <w:r w:rsidR="007A0D2E">
        <w:rPr>
          <w:rFonts w:ascii="Times New Roman" w:hAnsi="Times New Roman" w:cs="Times New Roman"/>
          <w:sz w:val="28"/>
          <w:szCs w:val="28"/>
        </w:rPr>
        <w:t>разделения Администрации города Сосновоборска.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кадровыми службами </w:t>
      </w:r>
      <w:r w:rsidR="007A0D2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ar40" w:history="1">
        <w:r w:rsidRPr="007A0D2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 обязаны ознакомить лицо, замещающее должность руководителя муниципального учреждения, с результатами проверки.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 в соответствии с законодательством Российской Федерации об архивном деле.</w:t>
      </w: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665" w:rsidRDefault="002B0665" w:rsidP="002B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452" w:rsidRPr="00D91722" w:rsidRDefault="007A0D2E" w:rsidP="00F844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33" w:rsidRDefault="00AA7233"/>
    <w:sectPr w:rsidR="00AA7233" w:rsidSect="00290C78">
      <w:pgSz w:w="11905" w:h="16838"/>
      <w:pgMar w:top="993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5"/>
    <w:rsid w:val="00000B5C"/>
    <w:rsid w:val="00000B83"/>
    <w:rsid w:val="000014AD"/>
    <w:rsid w:val="00002387"/>
    <w:rsid w:val="00002B32"/>
    <w:rsid w:val="00002CD0"/>
    <w:rsid w:val="0000303F"/>
    <w:rsid w:val="000035DF"/>
    <w:rsid w:val="00005343"/>
    <w:rsid w:val="00005B79"/>
    <w:rsid w:val="000103AA"/>
    <w:rsid w:val="00010A83"/>
    <w:rsid w:val="000128C2"/>
    <w:rsid w:val="000129B0"/>
    <w:rsid w:val="00012C7E"/>
    <w:rsid w:val="00012FBB"/>
    <w:rsid w:val="000135CC"/>
    <w:rsid w:val="00014F30"/>
    <w:rsid w:val="00015326"/>
    <w:rsid w:val="00016F63"/>
    <w:rsid w:val="00016FD5"/>
    <w:rsid w:val="00017305"/>
    <w:rsid w:val="00017423"/>
    <w:rsid w:val="00017459"/>
    <w:rsid w:val="00017654"/>
    <w:rsid w:val="00017869"/>
    <w:rsid w:val="00017909"/>
    <w:rsid w:val="00020764"/>
    <w:rsid w:val="000211B0"/>
    <w:rsid w:val="00021BC7"/>
    <w:rsid w:val="00021F62"/>
    <w:rsid w:val="00022E20"/>
    <w:rsid w:val="00023775"/>
    <w:rsid w:val="0002462C"/>
    <w:rsid w:val="00024655"/>
    <w:rsid w:val="00024842"/>
    <w:rsid w:val="00024C52"/>
    <w:rsid w:val="000252D7"/>
    <w:rsid w:val="0002587F"/>
    <w:rsid w:val="0002596E"/>
    <w:rsid w:val="00026015"/>
    <w:rsid w:val="0002625F"/>
    <w:rsid w:val="00026CE8"/>
    <w:rsid w:val="00027265"/>
    <w:rsid w:val="000273EA"/>
    <w:rsid w:val="00027A32"/>
    <w:rsid w:val="00027A5C"/>
    <w:rsid w:val="00027E7D"/>
    <w:rsid w:val="0003261A"/>
    <w:rsid w:val="00033B23"/>
    <w:rsid w:val="00033CF9"/>
    <w:rsid w:val="0003417E"/>
    <w:rsid w:val="000361CF"/>
    <w:rsid w:val="00036C43"/>
    <w:rsid w:val="00036D67"/>
    <w:rsid w:val="00037163"/>
    <w:rsid w:val="00037775"/>
    <w:rsid w:val="00037CEE"/>
    <w:rsid w:val="00040908"/>
    <w:rsid w:val="00040A66"/>
    <w:rsid w:val="0004288F"/>
    <w:rsid w:val="000430AF"/>
    <w:rsid w:val="00043A63"/>
    <w:rsid w:val="00043F52"/>
    <w:rsid w:val="00044266"/>
    <w:rsid w:val="00044438"/>
    <w:rsid w:val="00045462"/>
    <w:rsid w:val="0004715C"/>
    <w:rsid w:val="00047DE1"/>
    <w:rsid w:val="000500B1"/>
    <w:rsid w:val="000506B3"/>
    <w:rsid w:val="00050C9F"/>
    <w:rsid w:val="00050E53"/>
    <w:rsid w:val="00051414"/>
    <w:rsid w:val="000517C0"/>
    <w:rsid w:val="00051F7E"/>
    <w:rsid w:val="000524B0"/>
    <w:rsid w:val="00052BD7"/>
    <w:rsid w:val="00053BA8"/>
    <w:rsid w:val="00053BD3"/>
    <w:rsid w:val="00054F3C"/>
    <w:rsid w:val="000552B7"/>
    <w:rsid w:val="00056C9F"/>
    <w:rsid w:val="00056CDA"/>
    <w:rsid w:val="0005735B"/>
    <w:rsid w:val="00057FB8"/>
    <w:rsid w:val="00060854"/>
    <w:rsid w:val="00060D8F"/>
    <w:rsid w:val="00060E28"/>
    <w:rsid w:val="00061216"/>
    <w:rsid w:val="00061894"/>
    <w:rsid w:val="00061EB4"/>
    <w:rsid w:val="000629BF"/>
    <w:rsid w:val="00063208"/>
    <w:rsid w:val="00063A6E"/>
    <w:rsid w:val="00063D3C"/>
    <w:rsid w:val="00063D5B"/>
    <w:rsid w:val="0006517A"/>
    <w:rsid w:val="000653B8"/>
    <w:rsid w:val="00065540"/>
    <w:rsid w:val="0006590F"/>
    <w:rsid w:val="00065A3E"/>
    <w:rsid w:val="00066FA7"/>
    <w:rsid w:val="00067B57"/>
    <w:rsid w:val="000707A0"/>
    <w:rsid w:val="00071D53"/>
    <w:rsid w:val="00072309"/>
    <w:rsid w:val="00072E05"/>
    <w:rsid w:val="00072EDD"/>
    <w:rsid w:val="00073EB5"/>
    <w:rsid w:val="000743BD"/>
    <w:rsid w:val="0007464B"/>
    <w:rsid w:val="000749FA"/>
    <w:rsid w:val="00074C42"/>
    <w:rsid w:val="00074F19"/>
    <w:rsid w:val="00075598"/>
    <w:rsid w:val="00075E55"/>
    <w:rsid w:val="00075F75"/>
    <w:rsid w:val="000761F9"/>
    <w:rsid w:val="0007674D"/>
    <w:rsid w:val="0007679D"/>
    <w:rsid w:val="000806B8"/>
    <w:rsid w:val="00081695"/>
    <w:rsid w:val="00083798"/>
    <w:rsid w:val="00084768"/>
    <w:rsid w:val="000859AA"/>
    <w:rsid w:val="00087A6B"/>
    <w:rsid w:val="0009308E"/>
    <w:rsid w:val="00093A9C"/>
    <w:rsid w:val="00094E47"/>
    <w:rsid w:val="000950CC"/>
    <w:rsid w:val="000971EA"/>
    <w:rsid w:val="0009747C"/>
    <w:rsid w:val="00097FAE"/>
    <w:rsid w:val="000A0251"/>
    <w:rsid w:val="000A0D0D"/>
    <w:rsid w:val="000A0FAA"/>
    <w:rsid w:val="000A1B96"/>
    <w:rsid w:val="000A3689"/>
    <w:rsid w:val="000A3A61"/>
    <w:rsid w:val="000A4FF0"/>
    <w:rsid w:val="000A5DD2"/>
    <w:rsid w:val="000A5EB3"/>
    <w:rsid w:val="000A6862"/>
    <w:rsid w:val="000A68FE"/>
    <w:rsid w:val="000A7448"/>
    <w:rsid w:val="000A7BC4"/>
    <w:rsid w:val="000A7F69"/>
    <w:rsid w:val="000B1536"/>
    <w:rsid w:val="000B1BED"/>
    <w:rsid w:val="000B1EFE"/>
    <w:rsid w:val="000B237E"/>
    <w:rsid w:val="000B34E5"/>
    <w:rsid w:val="000B3962"/>
    <w:rsid w:val="000B48D4"/>
    <w:rsid w:val="000B73B8"/>
    <w:rsid w:val="000B7496"/>
    <w:rsid w:val="000B7E07"/>
    <w:rsid w:val="000C00A8"/>
    <w:rsid w:val="000C088A"/>
    <w:rsid w:val="000C12A2"/>
    <w:rsid w:val="000C1B4C"/>
    <w:rsid w:val="000C22D9"/>
    <w:rsid w:val="000C343C"/>
    <w:rsid w:val="000C36DB"/>
    <w:rsid w:val="000C3DAE"/>
    <w:rsid w:val="000C3F13"/>
    <w:rsid w:val="000C4538"/>
    <w:rsid w:val="000C5CB6"/>
    <w:rsid w:val="000C6345"/>
    <w:rsid w:val="000D07E4"/>
    <w:rsid w:val="000D1334"/>
    <w:rsid w:val="000D1BB8"/>
    <w:rsid w:val="000D2283"/>
    <w:rsid w:val="000D363E"/>
    <w:rsid w:val="000D4523"/>
    <w:rsid w:val="000D4920"/>
    <w:rsid w:val="000D4958"/>
    <w:rsid w:val="000D4BEE"/>
    <w:rsid w:val="000D5031"/>
    <w:rsid w:val="000D54C0"/>
    <w:rsid w:val="000D69E4"/>
    <w:rsid w:val="000D6E6D"/>
    <w:rsid w:val="000D6F81"/>
    <w:rsid w:val="000D7978"/>
    <w:rsid w:val="000E0B4A"/>
    <w:rsid w:val="000E1C18"/>
    <w:rsid w:val="000E1DCA"/>
    <w:rsid w:val="000E2708"/>
    <w:rsid w:val="000E4145"/>
    <w:rsid w:val="000E5A22"/>
    <w:rsid w:val="000E662C"/>
    <w:rsid w:val="000E67ED"/>
    <w:rsid w:val="000E78BD"/>
    <w:rsid w:val="000F180D"/>
    <w:rsid w:val="000F1EEB"/>
    <w:rsid w:val="000F2292"/>
    <w:rsid w:val="000F260C"/>
    <w:rsid w:val="000F3188"/>
    <w:rsid w:val="000F3624"/>
    <w:rsid w:val="000F4056"/>
    <w:rsid w:val="000F4AB6"/>
    <w:rsid w:val="000F4BE7"/>
    <w:rsid w:val="000F5DC7"/>
    <w:rsid w:val="000F6F92"/>
    <w:rsid w:val="000F7495"/>
    <w:rsid w:val="00100031"/>
    <w:rsid w:val="00100E17"/>
    <w:rsid w:val="0010174C"/>
    <w:rsid w:val="00101C19"/>
    <w:rsid w:val="00101D1E"/>
    <w:rsid w:val="001020CB"/>
    <w:rsid w:val="00103798"/>
    <w:rsid w:val="001037D3"/>
    <w:rsid w:val="00104DDC"/>
    <w:rsid w:val="00105468"/>
    <w:rsid w:val="0010570B"/>
    <w:rsid w:val="001058C2"/>
    <w:rsid w:val="00105C1D"/>
    <w:rsid w:val="00106C74"/>
    <w:rsid w:val="001070E9"/>
    <w:rsid w:val="001079DE"/>
    <w:rsid w:val="00107B01"/>
    <w:rsid w:val="00107EA8"/>
    <w:rsid w:val="001101C9"/>
    <w:rsid w:val="00110245"/>
    <w:rsid w:val="00110B88"/>
    <w:rsid w:val="00111409"/>
    <w:rsid w:val="00111A66"/>
    <w:rsid w:val="00111CA2"/>
    <w:rsid w:val="00112A67"/>
    <w:rsid w:val="001138D7"/>
    <w:rsid w:val="00114B11"/>
    <w:rsid w:val="0011548D"/>
    <w:rsid w:val="001161CD"/>
    <w:rsid w:val="001162F5"/>
    <w:rsid w:val="00117671"/>
    <w:rsid w:val="0011790F"/>
    <w:rsid w:val="00120103"/>
    <w:rsid w:val="00120891"/>
    <w:rsid w:val="00120AE0"/>
    <w:rsid w:val="001210C6"/>
    <w:rsid w:val="00121631"/>
    <w:rsid w:val="001235F0"/>
    <w:rsid w:val="00123952"/>
    <w:rsid w:val="001239DB"/>
    <w:rsid w:val="00123A48"/>
    <w:rsid w:val="00123C1B"/>
    <w:rsid w:val="001257D6"/>
    <w:rsid w:val="001258E0"/>
    <w:rsid w:val="00125AF6"/>
    <w:rsid w:val="0012632E"/>
    <w:rsid w:val="001263AB"/>
    <w:rsid w:val="00127712"/>
    <w:rsid w:val="00127F50"/>
    <w:rsid w:val="00130168"/>
    <w:rsid w:val="001304F8"/>
    <w:rsid w:val="0013070A"/>
    <w:rsid w:val="00130CF6"/>
    <w:rsid w:val="00131711"/>
    <w:rsid w:val="00132834"/>
    <w:rsid w:val="00134323"/>
    <w:rsid w:val="00134443"/>
    <w:rsid w:val="0013496A"/>
    <w:rsid w:val="00134ED6"/>
    <w:rsid w:val="00135FB2"/>
    <w:rsid w:val="00136678"/>
    <w:rsid w:val="00136E8F"/>
    <w:rsid w:val="00137758"/>
    <w:rsid w:val="00137BB5"/>
    <w:rsid w:val="00140F91"/>
    <w:rsid w:val="001413B6"/>
    <w:rsid w:val="00141A9C"/>
    <w:rsid w:val="00141BA5"/>
    <w:rsid w:val="001421D6"/>
    <w:rsid w:val="001423D7"/>
    <w:rsid w:val="00143F4D"/>
    <w:rsid w:val="00144C9E"/>
    <w:rsid w:val="00144D42"/>
    <w:rsid w:val="0014524C"/>
    <w:rsid w:val="00146AAA"/>
    <w:rsid w:val="00146AEF"/>
    <w:rsid w:val="00146BEC"/>
    <w:rsid w:val="0014702B"/>
    <w:rsid w:val="001477BD"/>
    <w:rsid w:val="00150940"/>
    <w:rsid w:val="00151C4E"/>
    <w:rsid w:val="00152925"/>
    <w:rsid w:val="00152BDC"/>
    <w:rsid w:val="00152D61"/>
    <w:rsid w:val="0015378C"/>
    <w:rsid w:val="00156125"/>
    <w:rsid w:val="00156CEC"/>
    <w:rsid w:val="00156D79"/>
    <w:rsid w:val="0015743F"/>
    <w:rsid w:val="00157DE7"/>
    <w:rsid w:val="001603F2"/>
    <w:rsid w:val="00160DDC"/>
    <w:rsid w:val="0016138A"/>
    <w:rsid w:val="00162881"/>
    <w:rsid w:val="00162F4D"/>
    <w:rsid w:val="0016364B"/>
    <w:rsid w:val="00163DC2"/>
    <w:rsid w:val="00164157"/>
    <w:rsid w:val="0016462C"/>
    <w:rsid w:val="00164ECD"/>
    <w:rsid w:val="00165187"/>
    <w:rsid w:val="001651C3"/>
    <w:rsid w:val="001661DB"/>
    <w:rsid w:val="0016668C"/>
    <w:rsid w:val="001669B8"/>
    <w:rsid w:val="0016715B"/>
    <w:rsid w:val="001674B3"/>
    <w:rsid w:val="001676FE"/>
    <w:rsid w:val="001679E7"/>
    <w:rsid w:val="0017070A"/>
    <w:rsid w:val="00170842"/>
    <w:rsid w:val="00171C53"/>
    <w:rsid w:val="00171EF1"/>
    <w:rsid w:val="001735EC"/>
    <w:rsid w:val="00173817"/>
    <w:rsid w:val="00174196"/>
    <w:rsid w:val="00175118"/>
    <w:rsid w:val="0017637C"/>
    <w:rsid w:val="0017651E"/>
    <w:rsid w:val="00176533"/>
    <w:rsid w:val="001809EB"/>
    <w:rsid w:val="00180E75"/>
    <w:rsid w:val="00181029"/>
    <w:rsid w:val="001811E3"/>
    <w:rsid w:val="00181B36"/>
    <w:rsid w:val="00182268"/>
    <w:rsid w:val="001822F6"/>
    <w:rsid w:val="001824E6"/>
    <w:rsid w:val="00183715"/>
    <w:rsid w:val="00184CF4"/>
    <w:rsid w:val="00184D1C"/>
    <w:rsid w:val="001858D3"/>
    <w:rsid w:val="0018680A"/>
    <w:rsid w:val="00186833"/>
    <w:rsid w:val="00186DCF"/>
    <w:rsid w:val="00187037"/>
    <w:rsid w:val="00187BD1"/>
    <w:rsid w:val="0019018F"/>
    <w:rsid w:val="00190431"/>
    <w:rsid w:val="00190DC9"/>
    <w:rsid w:val="00191630"/>
    <w:rsid w:val="001927A4"/>
    <w:rsid w:val="0019325C"/>
    <w:rsid w:val="001940F5"/>
    <w:rsid w:val="001943E7"/>
    <w:rsid w:val="0019479F"/>
    <w:rsid w:val="00194B0E"/>
    <w:rsid w:val="0019591E"/>
    <w:rsid w:val="00195B16"/>
    <w:rsid w:val="00196151"/>
    <w:rsid w:val="001A0BB4"/>
    <w:rsid w:val="001A0CEB"/>
    <w:rsid w:val="001A1409"/>
    <w:rsid w:val="001A1759"/>
    <w:rsid w:val="001A22DA"/>
    <w:rsid w:val="001A25D9"/>
    <w:rsid w:val="001A29E6"/>
    <w:rsid w:val="001A36BC"/>
    <w:rsid w:val="001A444C"/>
    <w:rsid w:val="001A47B9"/>
    <w:rsid w:val="001A554A"/>
    <w:rsid w:val="001A5943"/>
    <w:rsid w:val="001A5A29"/>
    <w:rsid w:val="001A5BED"/>
    <w:rsid w:val="001A6428"/>
    <w:rsid w:val="001A64E9"/>
    <w:rsid w:val="001A6F07"/>
    <w:rsid w:val="001A75D8"/>
    <w:rsid w:val="001B0599"/>
    <w:rsid w:val="001B1B28"/>
    <w:rsid w:val="001B25A7"/>
    <w:rsid w:val="001B2903"/>
    <w:rsid w:val="001B29A3"/>
    <w:rsid w:val="001B2E00"/>
    <w:rsid w:val="001B3764"/>
    <w:rsid w:val="001B4487"/>
    <w:rsid w:val="001B5017"/>
    <w:rsid w:val="001B51C5"/>
    <w:rsid w:val="001B5224"/>
    <w:rsid w:val="001B536F"/>
    <w:rsid w:val="001B6136"/>
    <w:rsid w:val="001B7E5F"/>
    <w:rsid w:val="001C1D66"/>
    <w:rsid w:val="001C1DFB"/>
    <w:rsid w:val="001C30CA"/>
    <w:rsid w:val="001C3448"/>
    <w:rsid w:val="001C38ED"/>
    <w:rsid w:val="001C3CF5"/>
    <w:rsid w:val="001C3E51"/>
    <w:rsid w:val="001C56C4"/>
    <w:rsid w:val="001C58B9"/>
    <w:rsid w:val="001C6951"/>
    <w:rsid w:val="001C69D8"/>
    <w:rsid w:val="001C6FC7"/>
    <w:rsid w:val="001C7FD6"/>
    <w:rsid w:val="001D1399"/>
    <w:rsid w:val="001D1A9B"/>
    <w:rsid w:val="001D1F1C"/>
    <w:rsid w:val="001D2F94"/>
    <w:rsid w:val="001D339D"/>
    <w:rsid w:val="001D3C85"/>
    <w:rsid w:val="001D3E84"/>
    <w:rsid w:val="001D5285"/>
    <w:rsid w:val="001D53A2"/>
    <w:rsid w:val="001D65CE"/>
    <w:rsid w:val="001D7140"/>
    <w:rsid w:val="001E0F59"/>
    <w:rsid w:val="001E16E8"/>
    <w:rsid w:val="001E2095"/>
    <w:rsid w:val="001E2422"/>
    <w:rsid w:val="001E2601"/>
    <w:rsid w:val="001E3450"/>
    <w:rsid w:val="001E385A"/>
    <w:rsid w:val="001E3924"/>
    <w:rsid w:val="001E392A"/>
    <w:rsid w:val="001E3F88"/>
    <w:rsid w:val="001E4974"/>
    <w:rsid w:val="001E51CC"/>
    <w:rsid w:val="001E62CC"/>
    <w:rsid w:val="001E6A14"/>
    <w:rsid w:val="001E6B5F"/>
    <w:rsid w:val="001F14C9"/>
    <w:rsid w:val="001F3196"/>
    <w:rsid w:val="001F31F9"/>
    <w:rsid w:val="001F3371"/>
    <w:rsid w:val="001F3781"/>
    <w:rsid w:val="001F3D4B"/>
    <w:rsid w:val="001F410F"/>
    <w:rsid w:val="001F5D62"/>
    <w:rsid w:val="001F61E2"/>
    <w:rsid w:val="001F6AC0"/>
    <w:rsid w:val="001F7006"/>
    <w:rsid w:val="0020188C"/>
    <w:rsid w:val="0020190C"/>
    <w:rsid w:val="002019CA"/>
    <w:rsid w:val="00201E64"/>
    <w:rsid w:val="00202528"/>
    <w:rsid w:val="00202BA7"/>
    <w:rsid w:val="00203439"/>
    <w:rsid w:val="00203639"/>
    <w:rsid w:val="00203F3D"/>
    <w:rsid w:val="0020408C"/>
    <w:rsid w:val="00204263"/>
    <w:rsid w:val="00205373"/>
    <w:rsid w:val="0020539A"/>
    <w:rsid w:val="0020638E"/>
    <w:rsid w:val="00206DF1"/>
    <w:rsid w:val="00207741"/>
    <w:rsid w:val="00210BA7"/>
    <w:rsid w:val="002119AD"/>
    <w:rsid w:val="00213B7D"/>
    <w:rsid w:val="00214909"/>
    <w:rsid w:val="002149FC"/>
    <w:rsid w:val="0021577E"/>
    <w:rsid w:val="002162F8"/>
    <w:rsid w:val="002171E1"/>
    <w:rsid w:val="002173B7"/>
    <w:rsid w:val="00217512"/>
    <w:rsid w:val="002179CB"/>
    <w:rsid w:val="00217FE7"/>
    <w:rsid w:val="002205C0"/>
    <w:rsid w:val="00220B07"/>
    <w:rsid w:val="00221724"/>
    <w:rsid w:val="00222081"/>
    <w:rsid w:val="0022359B"/>
    <w:rsid w:val="0022581A"/>
    <w:rsid w:val="00225D84"/>
    <w:rsid w:val="00226AD8"/>
    <w:rsid w:val="00226BFD"/>
    <w:rsid w:val="00227136"/>
    <w:rsid w:val="00227223"/>
    <w:rsid w:val="002274B5"/>
    <w:rsid w:val="0022783D"/>
    <w:rsid w:val="002304D4"/>
    <w:rsid w:val="00230EDF"/>
    <w:rsid w:val="002314CF"/>
    <w:rsid w:val="00231649"/>
    <w:rsid w:val="00231AE4"/>
    <w:rsid w:val="00232746"/>
    <w:rsid w:val="00232D85"/>
    <w:rsid w:val="002331E6"/>
    <w:rsid w:val="00233441"/>
    <w:rsid w:val="00233540"/>
    <w:rsid w:val="0023380E"/>
    <w:rsid w:val="002340AB"/>
    <w:rsid w:val="00234CFF"/>
    <w:rsid w:val="002358ED"/>
    <w:rsid w:val="0023606B"/>
    <w:rsid w:val="00237420"/>
    <w:rsid w:val="00237572"/>
    <w:rsid w:val="002400BD"/>
    <w:rsid w:val="0024012C"/>
    <w:rsid w:val="0024023D"/>
    <w:rsid w:val="00240D7B"/>
    <w:rsid w:val="00241D53"/>
    <w:rsid w:val="00242A1F"/>
    <w:rsid w:val="00242D82"/>
    <w:rsid w:val="002437CC"/>
    <w:rsid w:val="00243F49"/>
    <w:rsid w:val="00244709"/>
    <w:rsid w:val="00247F8F"/>
    <w:rsid w:val="00250879"/>
    <w:rsid w:val="00250B65"/>
    <w:rsid w:val="00251100"/>
    <w:rsid w:val="0025186C"/>
    <w:rsid w:val="00251DB6"/>
    <w:rsid w:val="0025203F"/>
    <w:rsid w:val="0025352D"/>
    <w:rsid w:val="00253F6F"/>
    <w:rsid w:val="00254D05"/>
    <w:rsid w:val="00255243"/>
    <w:rsid w:val="00255E94"/>
    <w:rsid w:val="002566C0"/>
    <w:rsid w:val="00256776"/>
    <w:rsid w:val="00257129"/>
    <w:rsid w:val="00257514"/>
    <w:rsid w:val="002578F5"/>
    <w:rsid w:val="00257DD0"/>
    <w:rsid w:val="002610E0"/>
    <w:rsid w:val="00261FDD"/>
    <w:rsid w:val="00262389"/>
    <w:rsid w:val="002628BA"/>
    <w:rsid w:val="00262D46"/>
    <w:rsid w:val="002632FD"/>
    <w:rsid w:val="00265042"/>
    <w:rsid w:val="002652C2"/>
    <w:rsid w:val="00265621"/>
    <w:rsid w:val="00265959"/>
    <w:rsid w:val="00266368"/>
    <w:rsid w:val="00267614"/>
    <w:rsid w:val="002677FE"/>
    <w:rsid w:val="00267CDD"/>
    <w:rsid w:val="002705EE"/>
    <w:rsid w:val="00271660"/>
    <w:rsid w:val="00272797"/>
    <w:rsid w:val="00273235"/>
    <w:rsid w:val="002733C8"/>
    <w:rsid w:val="00277349"/>
    <w:rsid w:val="002800D5"/>
    <w:rsid w:val="00282BAC"/>
    <w:rsid w:val="00282D4E"/>
    <w:rsid w:val="00287029"/>
    <w:rsid w:val="00287FC3"/>
    <w:rsid w:val="00290318"/>
    <w:rsid w:val="002904D8"/>
    <w:rsid w:val="0029112C"/>
    <w:rsid w:val="00292B0B"/>
    <w:rsid w:val="00292F11"/>
    <w:rsid w:val="0029364F"/>
    <w:rsid w:val="00294228"/>
    <w:rsid w:val="00294435"/>
    <w:rsid w:val="002954EB"/>
    <w:rsid w:val="00295907"/>
    <w:rsid w:val="00295F3B"/>
    <w:rsid w:val="002A0393"/>
    <w:rsid w:val="002A0C8E"/>
    <w:rsid w:val="002A1144"/>
    <w:rsid w:val="002A1357"/>
    <w:rsid w:val="002A1508"/>
    <w:rsid w:val="002A225D"/>
    <w:rsid w:val="002A2EDE"/>
    <w:rsid w:val="002A3395"/>
    <w:rsid w:val="002A3722"/>
    <w:rsid w:val="002A372C"/>
    <w:rsid w:val="002A46EF"/>
    <w:rsid w:val="002A6B08"/>
    <w:rsid w:val="002A6FD3"/>
    <w:rsid w:val="002B0130"/>
    <w:rsid w:val="002B0665"/>
    <w:rsid w:val="002B0D0C"/>
    <w:rsid w:val="002B129D"/>
    <w:rsid w:val="002B16E8"/>
    <w:rsid w:val="002B2D54"/>
    <w:rsid w:val="002B3DCB"/>
    <w:rsid w:val="002B5B0E"/>
    <w:rsid w:val="002B66C6"/>
    <w:rsid w:val="002B75F8"/>
    <w:rsid w:val="002B7905"/>
    <w:rsid w:val="002C0F44"/>
    <w:rsid w:val="002C2ACF"/>
    <w:rsid w:val="002C2DDE"/>
    <w:rsid w:val="002C42E9"/>
    <w:rsid w:val="002C573B"/>
    <w:rsid w:val="002C6E9E"/>
    <w:rsid w:val="002C6FAF"/>
    <w:rsid w:val="002C7073"/>
    <w:rsid w:val="002D1216"/>
    <w:rsid w:val="002D1FB2"/>
    <w:rsid w:val="002D3068"/>
    <w:rsid w:val="002D383F"/>
    <w:rsid w:val="002D3DDB"/>
    <w:rsid w:val="002D3E96"/>
    <w:rsid w:val="002D5083"/>
    <w:rsid w:val="002D50EE"/>
    <w:rsid w:val="002D5606"/>
    <w:rsid w:val="002D61C7"/>
    <w:rsid w:val="002D65C4"/>
    <w:rsid w:val="002D671E"/>
    <w:rsid w:val="002D6A0F"/>
    <w:rsid w:val="002D6C43"/>
    <w:rsid w:val="002E0B1F"/>
    <w:rsid w:val="002E0DC0"/>
    <w:rsid w:val="002E1274"/>
    <w:rsid w:val="002E409D"/>
    <w:rsid w:val="002E40A1"/>
    <w:rsid w:val="002E4AD9"/>
    <w:rsid w:val="002E5208"/>
    <w:rsid w:val="002E58D6"/>
    <w:rsid w:val="002E64CC"/>
    <w:rsid w:val="002E7044"/>
    <w:rsid w:val="002E72EF"/>
    <w:rsid w:val="002E77C7"/>
    <w:rsid w:val="002E78AA"/>
    <w:rsid w:val="002F12D9"/>
    <w:rsid w:val="002F14F0"/>
    <w:rsid w:val="002F186D"/>
    <w:rsid w:val="002F24FC"/>
    <w:rsid w:val="002F26DF"/>
    <w:rsid w:val="002F2BEA"/>
    <w:rsid w:val="002F2C28"/>
    <w:rsid w:val="002F3AD3"/>
    <w:rsid w:val="002F3F38"/>
    <w:rsid w:val="002F4B54"/>
    <w:rsid w:val="002F5ABE"/>
    <w:rsid w:val="002F6439"/>
    <w:rsid w:val="002F706C"/>
    <w:rsid w:val="003008E5"/>
    <w:rsid w:val="0030147E"/>
    <w:rsid w:val="00302874"/>
    <w:rsid w:val="003029A0"/>
    <w:rsid w:val="00302C59"/>
    <w:rsid w:val="00302DD4"/>
    <w:rsid w:val="00303189"/>
    <w:rsid w:val="00303541"/>
    <w:rsid w:val="00303893"/>
    <w:rsid w:val="003038F5"/>
    <w:rsid w:val="00304042"/>
    <w:rsid w:val="00304295"/>
    <w:rsid w:val="00305266"/>
    <w:rsid w:val="00305419"/>
    <w:rsid w:val="0030693A"/>
    <w:rsid w:val="00306BC9"/>
    <w:rsid w:val="003071DD"/>
    <w:rsid w:val="003074D2"/>
    <w:rsid w:val="0031008B"/>
    <w:rsid w:val="003107E2"/>
    <w:rsid w:val="00310E43"/>
    <w:rsid w:val="00311252"/>
    <w:rsid w:val="00311476"/>
    <w:rsid w:val="0031216D"/>
    <w:rsid w:val="00313591"/>
    <w:rsid w:val="00314209"/>
    <w:rsid w:val="0031581A"/>
    <w:rsid w:val="00315E74"/>
    <w:rsid w:val="00315EC4"/>
    <w:rsid w:val="0031606D"/>
    <w:rsid w:val="00316641"/>
    <w:rsid w:val="003167BC"/>
    <w:rsid w:val="00316B3A"/>
    <w:rsid w:val="00317258"/>
    <w:rsid w:val="00317482"/>
    <w:rsid w:val="00317D74"/>
    <w:rsid w:val="003208F2"/>
    <w:rsid w:val="003218FE"/>
    <w:rsid w:val="00321D78"/>
    <w:rsid w:val="00321FA3"/>
    <w:rsid w:val="003226C7"/>
    <w:rsid w:val="00322E6F"/>
    <w:rsid w:val="00322EB5"/>
    <w:rsid w:val="00323288"/>
    <w:rsid w:val="00323915"/>
    <w:rsid w:val="00323EB6"/>
    <w:rsid w:val="003245C0"/>
    <w:rsid w:val="00324DBB"/>
    <w:rsid w:val="00324DE4"/>
    <w:rsid w:val="003250CA"/>
    <w:rsid w:val="0032512D"/>
    <w:rsid w:val="00325962"/>
    <w:rsid w:val="00325A14"/>
    <w:rsid w:val="00325BDB"/>
    <w:rsid w:val="003261E5"/>
    <w:rsid w:val="00326651"/>
    <w:rsid w:val="003301A3"/>
    <w:rsid w:val="00330364"/>
    <w:rsid w:val="003303A0"/>
    <w:rsid w:val="00330D40"/>
    <w:rsid w:val="0033136D"/>
    <w:rsid w:val="00331FCC"/>
    <w:rsid w:val="00332DF6"/>
    <w:rsid w:val="00333DE9"/>
    <w:rsid w:val="00334AED"/>
    <w:rsid w:val="00334CB0"/>
    <w:rsid w:val="003351D9"/>
    <w:rsid w:val="0033546E"/>
    <w:rsid w:val="00335991"/>
    <w:rsid w:val="00335E17"/>
    <w:rsid w:val="00337253"/>
    <w:rsid w:val="00340026"/>
    <w:rsid w:val="00340DB3"/>
    <w:rsid w:val="0034328C"/>
    <w:rsid w:val="00346B2E"/>
    <w:rsid w:val="00346DCF"/>
    <w:rsid w:val="00347177"/>
    <w:rsid w:val="0035133E"/>
    <w:rsid w:val="00351B45"/>
    <w:rsid w:val="00354B92"/>
    <w:rsid w:val="00354F42"/>
    <w:rsid w:val="00355E39"/>
    <w:rsid w:val="00356B5A"/>
    <w:rsid w:val="00356DEB"/>
    <w:rsid w:val="0035701E"/>
    <w:rsid w:val="00360331"/>
    <w:rsid w:val="00360E6F"/>
    <w:rsid w:val="00361C0F"/>
    <w:rsid w:val="00362148"/>
    <w:rsid w:val="00362D7F"/>
    <w:rsid w:val="0036358E"/>
    <w:rsid w:val="00363855"/>
    <w:rsid w:val="00363D69"/>
    <w:rsid w:val="00363F0A"/>
    <w:rsid w:val="00363F68"/>
    <w:rsid w:val="003661E3"/>
    <w:rsid w:val="00366973"/>
    <w:rsid w:val="00366D76"/>
    <w:rsid w:val="003679AE"/>
    <w:rsid w:val="00367E89"/>
    <w:rsid w:val="0037012E"/>
    <w:rsid w:val="0037062E"/>
    <w:rsid w:val="003724C2"/>
    <w:rsid w:val="0037252F"/>
    <w:rsid w:val="00372773"/>
    <w:rsid w:val="00373570"/>
    <w:rsid w:val="00374829"/>
    <w:rsid w:val="00375834"/>
    <w:rsid w:val="00375E26"/>
    <w:rsid w:val="00376842"/>
    <w:rsid w:val="00376C3F"/>
    <w:rsid w:val="00377E70"/>
    <w:rsid w:val="00380842"/>
    <w:rsid w:val="0038114C"/>
    <w:rsid w:val="003813ED"/>
    <w:rsid w:val="00381B6D"/>
    <w:rsid w:val="00382B73"/>
    <w:rsid w:val="00383600"/>
    <w:rsid w:val="00383F69"/>
    <w:rsid w:val="003841EB"/>
    <w:rsid w:val="00384448"/>
    <w:rsid w:val="00384AC9"/>
    <w:rsid w:val="00384D51"/>
    <w:rsid w:val="003850AD"/>
    <w:rsid w:val="003853FA"/>
    <w:rsid w:val="00387A0A"/>
    <w:rsid w:val="00390B66"/>
    <w:rsid w:val="0039209B"/>
    <w:rsid w:val="00392F41"/>
    <w:rsid w:val="00393B16"/>
    <w:rsid w:val="00393E61"/>
    <w:rsid w:val="0039477D"/>
    <w:rsid w:val="003947FA"/>
    <w:rsid w:val="00395335"/>
    <w:rsid w:val="00395BC1"/>
    <w:rsid w:val="003A1BD9"/>
    <w:rsid w:val="003A3896"/>
    <w:rsid w:val="003A38F0"/>
    <w:rsid w:val="003A4816"/>
    <w:rsid w:val="003A60D3"/>
    <w:rsid w:val="003A7371"/>
    <w:rsid w:val="003A766C"/>
    <w:rsid w:val="003A7B3B"/>
    <w:rsid w:val="003A7DC5"/>
    <w:rsid w:val="003A7F6F"/>
    <w:rsid w:val="003B0E7F"/>
    <w:rsid w:val="003B1E28"/>
    <w:rsid w:val="003B3D87"/>
    <w:rsid w:val="003B40F0"/>
    <w:rsid w:val="003B44E4"/>
    <w:rsid w:val="003B4C72"/>
    <w:rsid w:val="003B4EFC"/>
    <w:rsid w:val="003B5DE9"/>
    <w:rsid w:val="003B6D83"/>
    <w:rsid w:val="003B6E50"/>
    <w:rsid w:val="003B6ED7"/>
    <w:rsid w:val="003B71AC"/>
    <w:rsid w:val="003C1E04"/>
    <w:rsid w:val="003C225B"/>
    <w:rsid w:val="003C2521"/>
    <w:rsid w:val="003C2608"/>
    <w:rsid w:val="003C297F"/>
    <w:rsid w:val="003C2A0E"/>
    <w:rsid w:val="003C3E28"/>
    <w:rsid w:val="003C4328"/>
    <w:rsid w:val="003C51FC"/>
    <w:rsid w:val="003C53DE"/>
    <w:rsid w:val="003C69DA"/>
    <w:rsid w:val="003C789F"/>
    <w:rsid w:val="003D00C2"/>
    <w:rsid w:val="003D039A"/>
    <w:rsid w:val="003D074F"/>
    <w:rsid w:val="003D0A05"/>
    <w:rsid w:val="003D2C79"/>
    <w:rsid w:val="003D42C3"/>
    <w:rsid w:val="003D772B"/>
    <w:rsid w:val="003E07BB"/>
    <w:rsid w:val="003E0A2D"/>
    <w:rsid w:val="003E0A33"/>
    <w:rsid w:val="003E1C02"/>
    <w:rsid w:val="003E2D91"/>
    <w:rsid w:val="003E2EB1"/>
    <w:rsid w:val="003E3080"/>
    <w:rsid w:val="003E3B06"/>
    <w:rsid w:val="003E3EA4"/>
    <w:rsid w:val="003E406C"/>
    <w:rsid w:val="003E452D"/>
    <w:rsid w:val="003E4686"/>
    <w:rsid w:val="003E4696"/>
    <w:rsid w:val="003E49B3"/>
    <w:rsid w:val="003E50F0"/>
    <w:rsid w:val="003E5C71"/>
    <w:rsid w:val="003E7EFF"/>
    <w:rsid w:val="003F077E"/>
    <w:rsid w:val="003F1320"/>
    <w:rsid w:val="003F1EFB"/>
    <w:rsid w:val="003F265E"/>
    <w:rsid w:val="003F2A4F"/>
    <w:rsid w:val="003F2BDA"/>
    <w:rsid w:val="003F354A"/>
    <w:rsid w:val="003F3E66"/>
    <w:rsid w:val="003F4EED"/>
    <w:rsid w:val="003F783A"/>
    <w:rsid w:val="003F7921"/>
    <w:rsid w:val="003F7B2D"/>
    <w:rsid w:val="0040063C"/>
    <w:rsid w:val="0040100E"/>
    <w:rsid w:val="0040131B"/>
    <w:rsid w:val="004030C8"/>
    <w:rsid w:val="004032E4"/>
    <w:rsid w:val="00403D02"/>
    <w:rsid w:val="00404A24"/>
    <w:rsid w:val="00404D64"/>
    <w:rsid w:val="004052B1"/>
    <w:rsid w:val="00405402"/>
    <w:rsid w:val="0040551B"/>
    <w:rsid w:val="00406FB0"/>
    <w:rsid w:val="00407438"/>
    <w:rsid w:val="004075A6"/>
    <w:rsid w:val="004131C1"/>
    <w:rsid w:val="0041328C"/>
    <w:rsid w:val="00413555"/>
    <w:rsid w:val="004147CC"/>
    <w:rsid w:val="00415231"/>
    <w:rsid w:val="0041772B"/>
    <w:rsid w:val="004178D5"/>
    <w:rsid w:val="00420828"/>
    <w:rsid w:val="00421C5A"/>
    <w:rsid w:val="00422C57"/>
    <w:rsid w:val="00423AD8"/>
    <w:rsid w:val="00423BE3"/>
    <w:rsid w:val="004244F0"/>
    <w:rsid w:val="00425410"/>
    <w:rsid w:val="00426AF7"/>
    <w:rsid w:val="00426C88"/>
    <w:rsid w:val="00426CC3"/>
    <w:rsid w:val="00426FDB"/>
    <w:rsid w:val="00427624"/>
    <w:rsid w:val="0042794E"/>
    <w:rsid w:val="00430836"/>
    <w:rsid w:val="00430ADA"/>
    <w:rsid w:val="00431ED4"/>
    <w:rsid w:val="004343A5"/>
    <w:rsid w:val="004344E3"/>
    <w:rsid w:val="004347E1"/>
    <w:rsid w:val="00434AD5"/>
    <w:rsid w:val="0043514D"/>
    <w:rsid w:val="00435AA9"/>
    <w:rsid w:val="00435D07"/>
    <w:rsid w:val="00435DB1"/>
    <w:rsid w:val="00435E31"/>
    <w:rsid w:val="004360D0"/>
    <w:rsid w:val="0043670E"/>
    <w:rsid w:val="004373A0"/>
    <w:rsid w:val="00437B2B"/>
    <w:rsid w:val="0044065F"/>
    <w:rsid w:val="00440AE4"/>
    <w:rsid w:val="0044122F"/>
    <w:rsid w:val="0044146F"/>
    <w:rsid w:val="0044180F"/>
    <w:rsid w:val="00441FDB"/>
    <w:rsid w:val="00442B2B"/>
    <w:rsid w:val="004433D4"/>
    <w:rsid w:val="00443A74"/>
    <w:rsid w:val="00444D80"/>
    <w:rsid w:val="004460CE"/>
    <w:rsid w:val="00446A4E"/>
    <w:rsid w:val="0044702C"/>
    <w:rsid w:val="004474C3"/>
    <w:rsid w:val="004476E6"/>
    <w:rsid w:val="0044772D"/>
    <w:rsid w:val="00450F49"/>
    <w:rsid w:val="00451820"/>
    <w:rsid w:val="00452075"/>
    <w:rsid w:val="004540A9"/>
    <w:rsid w:val="004542C6"/>
    <w:rsid w:val="00454F9D"/>
    <w:rsid w:val="0045510A"/>
    <w:rsid w:val="00455177"/>
    <w:rsid w:val="004555ED"/>
    <w:rsid w:val="00455C16"/>
    <w:rsid w:val="00456078"/>
    <w:rsid w:val="00456614"/>
    <w:rsid w:val="00456CB0"/>
    <w:rsid w:val="00456F6A"/>
    <w:rsid w:val="004576B1"/>
    <w:rsid w:val="004576B9"/>
    <w:rsid w:val="004605FB"/>
    <w:rsid w:val="004608BC"/>
    <w:rsid w:val="004609F8"/>
    <w:rsid w:val="00461013"/>
    <w:rsid w:val="00461558"/>
    <w:rsid w:val="00461D07"/>
    <w:rsid w:val="00461EC8"/>
    <w:rsid w:val="00462D5F"/>
    <w:rsid w:val="00462D78"/>
    <w:rsid w:val="00462F98"/>
    <w:rsid w:val="004630A1"/>
    <w:rsid w:val="0046392E"/>
    <w:rsid w:val="00465447"/>
    <w:rsid w:val="00465C14"/>
    <w:rsid w:val="004671E5"/>
    <w:rsid w:val="00467A1D"/>
    <w:rsid w:val="00470E6D"/>
    <w:rsid w:val="0047140A"/>
    <w:rsid w:val="0047168C"/>
    <w:rsid w:val="0047177C"/>
    <w:rsid w:val="00471942"/>
    <w:rsid w:val="00471C39"/>
    <w:rsid w:val="00472854"/>
    <w:rsid w:val="00472EC6"/>
    <w:rsid w:val="00473842"/>
    <w:rsid w:val="00473A1B"/>
    <w:rsid w:val="0047417F"/>
    <w:rsid w:val="0047451E"/>
    <w:rsid w:val="00474F3B"/>
    <w:rsid w:val="00475171"/>
    <w:rsid w:val="00476A3F"/>
    <w:rsid w:val="00476D73"/>
    <w:rsid w:val="00476F9A"/>
    <w:rsid w:val="00477290"/>
    <w:rsid w:val="00477E32"/>
    <w:rsid w:val="00480023"/>
    <w:rsid w:val="0048154E"/>
    <w:rsid w:val="004816F9"/>
    <w:rsid w:val="00481CBD"/>
    <w:rsid w:val="00482D05"/>
    <w:rsid w:val="00483603"/>
    <w:rsid w:val="00483CEB"/>
    <w:rsid w:val="00483E63"/>
    <w:rsid w:val="00484C5B"/>
    <w:rsid w:val="004856DA"/>
    <w:rsid w:val="00485B14"/>
    <w:rsid w:val="00486134"/>
    <w:rsid w:val="00486D67"/>
    <w:rsid w:val="0048750E"/>
    <w:rsid w:val="00487A96"/>
    <w:rsid w:val="0049069C"/>
    <w:rsid w:val="004912E7"/>
    <w:rsid w:val="00491665"/>
    <w:rsid w:val="00492118"/>
    <w:rsid w:val="00492964"/>
    <w:rsid w:val="00493381"/>
    <w:rsid w:val="004945F6"/>
    <w:rsid w:val="004946E9"/>
    <w:rsid w:val="00495299"/>
    <w:rsid w:val="00495D09"/>
    <w:rsid w:val="00495EB5"/>
    <w:rsid w:val="00495FBD"/>
    <w:rsid w:val="00497EE9"/>
    <w:rsid w:val="004A050E"/>
    <w:rsid w:val="004A0712"/>
    <w:rsid w:val="004A1103"/>
    <w:rsid w:val="004A1390"/>
    <w:rsid w:val="004A2E01"/>
    <w:rsid w:val="004A2F98"/>
    <w:rsid w:val="004A3C7D"/>
    <w:rsid w:val="004A4994"/>
    <w:rsid w:val="004A55D6"/>
    <w:rsid w:val="004A612C"/>
    <w:rsid w:val="004A62EE"/>
    <w:rsid w:val="004A677D"/>
    <w:rsid w:val="004A68CE"/>
    <w:rsid w:val="004A736B"/>
    <w:rsid w:val="004A7480"/>
    <w:rsid w:val="004A77E0"/>
    <w:rsid w:val="004A7E89"/>
    <w:rsid w:val="004B090A"/>
    <w:rsid w:val="004B107D"/>
    <w:rsid w:val="004B11E6"/>
    <w:rsid w:val="004B3308"/>
    <w:rsid w:val="004B4193"/>
    <w:rsid w:val="004B4830"/>
    <w:rsid w:val="004B4905"/>
    <w:rsid w:val="004B5078"/>
    <w:rsid w:val="004B617A"/>
    <w:rsid w:val="004B67DE"/>
    <w:rsid w:val="004B6947"/>
    <w:rsid w:val="004B6F2B"/>
    <w:rsid w:val="004C0594"/>
    <w:rsid w:val="004C0691"/>
    <w:rsid w:val="004C11F1"/>
    <w:rsid w:val="004C1764"/>
    <w:rsid w:val="004C18E3"/>
    <w:rsid w:val="004C1E1F"/>
    <w:rsid w:val="004C2C92"/>
    <w:rsid w:val="004C4563"/>
    <w:rsid w:val="004C4610"/>
    <w:rsid w:val="004C4937"/>
    <w:rsid w:val="004C5350"/>
    <w:rsid w:val="004C5C04"/>
    <w:rsid w:val="004C5FC2"/>
    <w:rsid w:val="004C6039"/>
    <w:rsid w:val="004C613C"/>
    <w:rsid w:val="004C6180"/>
    <w:rsid w:val="004C64B5"/>
    <w:rsid w:val="004C712B"/>
    <w:rsid w:val="004C739D"/>
    <w:rsid w:val="004D0C71"/>
    <w:rsid w:val="004D0ECB"/>
    <w:rsid w:val="004D1832"/>
    <w:rsid w:val="004D2510"/>
    <w:rsid w:val="004D2D3F"/>
    <w:rsid w:val="004D3BA5"/>
    <w:rsid w:val="004D3ED9"/>
    <w:rsid w:val="004D3F64"/>
    <w:rsid w:val="004D4A57"/>
    <w:rsid w:val="004D52A2"/>
    <w:rsid w:val="004D584A"/>
    <w:rsid w:val="004D5B10"/>
    <w:rsid w:val="004D5DD2"/>
    <w:rsid w:val="004D5F6E"/>
    <w:rsid w:val="004D6317"/>
    <w:rsid w:val="004D77E7"/>
    <w:rsid w:val="004D7F02"/>
    <w:rsid w:val="004E10A6"/>
    <w:rsid w:val="004E3091"/>
    <w:rsid w:val="004E317B"/>
    <w:rsid w:val="004E3420"/>
    <w:rsid w:val="004E3577"/>
    <w:rsid w:val="004E3B6D"/>
    <w:rsid w:val="004E40A2"/>
    <w:rsid w:val="004E47FB"/>
    <w:rsid w:val="004E5597"/>
    <w:rsid w:val="004E5A9B"/>
    <w:rsid w:val="004E5D6B"/>
    <w:rsid w:val="004E613C"/>
    <w:rsid w:val="004E6C41"/>
    <w:rsid w:val="004E726A"/>
    <w:rsid w:val="004E7295"/>
    <w:rsid w:val="004E7369"/>
    <w:rsid w:val="004F09C9"/>
    <w:rsid w:val="004F0BBC"/>
    <w:rsid w:val="004F12CD"/>
    <w:rsid w:val="004F22A9"/>
    <w:rsid w:val="004F2573"/>
    <w:rsid w:val="004F2B8D"/>
    <w:rsid w:val="004F3136"/>
    <w:rsid w:val="004F3BEB"/>
    <w:rsid w:val="004F3D49"/>
    <w:rsid w:val="004F4788"/>
    <w:rsid w:val="004F4DE3"/>
    <w:rsid w:val="004F54B2"/>
    <w:rsid w:val="004F5C0A"/>
    <w:rsid w:val="004F6BB9"/>
    <w:rsid w:val="004F6E4C"/>
    <w:rsid w:val="004F7FD6"/>
    <w:rsid w:val="00500449"/>
    <w:rsid w:val="00500F79"/>
    <w:rsid w:val="00501D3B"/>
    <w:rsid w:val="005028EC"/>
    <w:rsid w:val="00502CCF"/>
    <w:rsid w:val="00502F91"/>
    <w:rsid w:val="00503603"/>
    <w:rsid w:val="00503747"/>
    <w:rsid w:val="00503CEF"/>
    <w:rsid w:val="00504219"/>
    <w:rsid w:val="0050447E"/>
    <w:rsid w:val="0050606A"/>
    <w:rsid w:val="00506D4F"/>
    <w:rsid w:val="00507847"/>
    <w:rsid w:val="005116E8"/>
    <w:rsid w:val="00512AC3"/>
    <w:rsid w:val="00514958"/>
    <w:rsid w:val="00514F24"/>
    <w:rsid w:val="00515006"/>
    <w:rsid w:val="00515881"/>
    <w:rsid w:val="00516556"/>
    <w:rsid w:val="00516BAA"/>
    <w:rsid w:val="00516DD9"/>
    <w:rsid w:val="0051759F"/>
    <w:rsid w:val="0051795E"/>
    <w:rsid w:val="00517D99"/>
    <w:rsid w:val="005202A0"/>
    <w:rsid w:val="00520B23"/>
    <w:rsid w:val="00520E20"/>
    <w:rsid w:val="00520E5C"/>
    <w:rsid w:val="00521208"/>
    <w:rsid w:val="005213D0"/>
    <w:rsid w:val="005228BA"/>
    <w:rsid w:val="005230B7"/>
    <w:rsid w:val="005243BD"/>
    <w:rsid w:val="0052472C"/>
    <w:rsid w:val="00525069"/>
    <w:rsid w:val="005259AD"/>
    <w:rsid w:val="00526045"/>
    <w:rsid w:val="005262D1"/>
    <w:rsid w:val="0052644C"/>
    <w:rsid w:val="00527841"/>
    <w:rsid w:val="00527B03"/>
    <w:rsid w:val="00527CDD"/>
    <w:rsid w:val="00527E60"/>
    <w:rsid w:val="005301CF"/>
    <w:rsid w:val="00530444"/>
    <w:rsid w:val="00530CCB"/>
    <w:rsid w:val="00531015"/>
    <w:rsid w:val="00531ED5"/>
    <w:rsid w:val="00532673"/>
    <w:rsid w:val="005327F2"/>
    <w:rsid w:val="00532C2E"/>
    <w:rsid w:val="00532CBB"/>
    <w:rsid w:val="00533F4D"/>
    <w:rsid w:val="005341D5"/>
    <w:rsid w:val="00534D87"/>
    <w:rsid w:val="00535A5D"/>
    <w:rsid w:val="00535B58"/>
    <w:rsid w:val="0053711C"/>
    <w:rsid w:val="005372ED"/>
    <w:rsid w:val="005407EE"/>
    <w:rsid w:val="005410DC"/>
    <w:rsid w:val="0054176A"/>
    <w:rsid w:val="0054336E"/>
    <w:rsid w:val="0054614F"/>
    <w:rsid w:val="00546801"/>
    <w:rsid w:val="00546B6C"/>
    <w:rsid w:val="00547607"/>
    <w:rsid w:val="00550D29"/>
    <w:rsid w:val="005520C5"/>
    <w:rsid w:val="00552172"/>
    <w:rsid w:val="00552DDE"/>
    <w:rsid w:val="00552EE8"/>
    <w:rsid w:val="00553520"/>
    <w:rsid w:val="005535D1"/>
    <w:rsid w:val="00553990"/>
    <w:rsid w:val="005549DB"/>
    <w:rsid w:val="005555AF"/>
    <w:rsid w:val="005556BD"/>
    <w:rsid w:val="00555993"/>
    <w:rsid w:val="005559C5"/>
    <w:rsid w:val="00555B0C"/>
    <w:rsid w:val="005562AB"/>
    <w:rsid w:val="005562F1"/>
    <w:rsid w:val="00560C1F"/>
    <w:rsid w:val="00560D1C"/>
    <w:rsid w:val="00560D63"/>
    <w:rsid w:val="005612D8"/>
    <w:rsid w:val="00561D7B"/>
    <w:rsid w:val="005623A3"/>
    <w:rsid w:val="005630E5"/>
    <w:rsid w:val="0056329A"/>
    <w:rsid w:val="005642A2"/>
    <w:rsid w:val="00565250"/>
    <w:rsid w:val="005652B9"/>
    <w:rsid w:val="00566FF7"/>
    <w:rsid w:val="005673B6"/>
    <w:rsid w:val="00567C4F"/>
    <w:rsid w:val="005720EF"/>
    <w:rsid w:val="00572A2E"/>
    <w:rsid w:val="00573A46"/>
    <w:rsid w:val="005740BE"/>
    <w:rsid w:val="0057485D"/>
    <w:rsid w:val="00575744"/>
    <w:rsid w:val="00575C54"/>
    <w:rsid w:val="0057647A"/>
    <w:rsid w:val="0057654D"/>
    <w:rsid w:val="00576633"/>
    <w:rsid w:val="0057671C"/>
    <w:rsid w:val="00577CD1"/>
    <w:rsid w:val="00580381"/>
    <w:rsid w:val="00580A3B"/>
    <w:rsid w:val="00580F2A"/>
    <w:rsid w:val="00581097"/>
    <w:rsid w:val="005831FB"/>
    <w:rsid w:val="00583AC5"/>
    <w:rsid w:val="00583DE1"/>
    <w:rsid w:val="00584665"/>
    <w:rsid w:val="00584668"/>
    <w:rsid w:val="0058483B"/>
    <w:rsid w:val="0058773C"/>
    <w:rsid w:val="0058794E"/>
    <w:rsid w:val="00590400"/>
    <w:rsid w:val="00590481"/>
    <w:rsid w:val="005907E4"/>
    <w:rsid w:val="00591513"/>
    <w:rsid w:val="0059223F"/>
    <w:rsid w:val="00592717"/>
    <w:rsid w:val="00592A9E"/>
    <w:rsid w:val="00594272"/>
    <w:rsid w:val="005950FA"/>
    <w:rsid w:val="00595961"/>
    <w:rsid w:val="00595AAE"/>
    <w:rsid w:val="005960B4"/>
    <w:rsid w:val="00596496"/>
    <w:rsid w:val="0059678D"/>
    <w:rsid w:val="00596B7E"/>
    <w:rsid w:val="00597331"/>
    <w:rsid w:val="005A0600"/>
    <w:rsid w:val="005A0A4F"/>
    <w:rsid w:val="005A10A3"/>
    <w:rsid w:val="005A11D9"/>
    <w:rsid w:val="005A13D1"/>
    <w:rsid w:val="005A1F13"/>
    <w:rsid w:val="005A2E28"/>
    <w:rsid w:val="005A3251"/>
    <w:rsid w:val="005A5FFC"/>
    <w:rsid w:val="005A63C1"/>
    <w:rsid w:val="005A6B90"/>
    <w:rsid w:val="005A6F1F"/>
    <w:rsid w:val="005A7A22"/>
    <w:rsid w:val="005B0443"/>
    <w:rsid w:val="005B05F9"/>
    <w:rsid w:val="005B0890"/>
    <w:rsid w:val="005B12F5"/>
    <w:rsid w:val="005B2CD0"/>
    <w:rsid w:val="005B37BA"/>
    <w:rsid w:val="005B46B6"/>
    <w:rsid w:val="005B4A7E"/>
    <w:rsid w:val="005B4C28"/>
    <w:rsid w:val="005B5FDD"/>
    <w:rsid w:val="005B60C0"/>
    <w:rsid w:val="005B77BE"/>
    <w:rsid w:val="005B7BF3"/>
    <w:rsid w:val="005C0AF6"/>
    <w:rsid w:val="005C1773"/>
    <w:rsid w:val="005C2E36"/>
    <w:rsid w:val="005C3132"/>
    <w:rsid w:val="005C427E"/>
    <w:rsid w:val="005C4521"/>
    <w:rsid w:val="005C50A4"/>
    <w:rsid w:val="005C5970"/>
    <w:rsid w:val="005C6601"/>
    <w:rsid w:val="005C7A02"/>
    <w:rsid w:val="005C7B94"/>
    <w:rsid w:val="005D0094"/>
    <w:rsid w:val="005D0C72"/>
    <w:rsid w:val="005D1E32"/>
    <w:rsid w:val="005D1E7F"/>
    <w:rsid w:val="005D209A"/>
    <w:rsid w:val="005D23CA"/>
    <w:rsid w:val="005D270A"/>
    <w:rsid w:val="005D31E4"/>
    <w:rsid w:val="005D34A9"/>
    <w:rsid w:val="005D3FDB"/>
    <w:rsid w:val="005D4558"/>
    <w:rsid w:val="005D4D1A"/>
    <w:rsid w:val="005D4EDA"/>
    <w:rsid w:val="005D5351"/>
    <w:rsid w:val="005D5476"/>
    <w:rsid w:val="005D61F2"/>
    <w:rsid w:val="005D741F"/>
    <w:rsid w:val="005E0165"/>
    <w:rsid w:val="005E03A2"/>
    <w:rsid w:val="005E2D5E"/>
    <w:rsid w:val="005E2DE5"/>
    <w:rsid w:val="005E5147"/>
    <w:rsid w:val="005E7472"/>
    <w:rsid w:val="005E7C5C"/>
    <w:rsid w:val="005E7F95"/>
    <w:rsid w:val="005F00A3"/>
    <w:rsid w:val="005F018F"/>
    <w:rsid w:val="005F186C"/>
    <w:rsid w:val="005F1882"/>
    <w:rsid w:val="005F1991"/>
    <w:rsid w:val="005F3A56"/>
    <w:rsid w:val="005F546A"/>
    <w:rsid w:val="005F5E63"/>
    <w:rsid w:val="005F6148"/>
    <w:rsid w:val="005F69DD"/>
    <w:rsid w:val="005F797F"/>
    <w:rsid w:val="00600699"/>
    <w:rsid w:val="00601238"/>
    <w:rsid w:val="00601497"/>
    <w:rsid w:val="00601965"/>
    <w:rsid w:val="00601D17"/>
    <w:rsid w:val="00602844"/>
    <w:rsid w:val="00603337"/>
    <w:rsid w:val="0060351F"/>
    <w:rsid w:val="0060480F"/>
    <w:rsid w:val="006070DA"/>
    <w:rsid w:val="00607A7A"/>
    <w:rsid w:val="00607B3C"/>
    <w:rsid w:val="00610BFF"/>
    <w:rsid w:val="00610C8D"/>
    <w:rsid w:val="006116E5"/>
    <w:rsid w:val="00611DB6"/>
    <w:rsid w:val="0061243E"/>
    <w:rsid w:val="00613B08"/>
    <w:rsid w:val="006157AE"/>
    <w:rsid w:val="006160FB"/>
    <w:rsid w:val="006163EE"/>
    <w:rsid w:val="0061679A"/>
    <w:rsid w:val="00616C24"/>
    <w:rsid w:val="00616E80"/>
    <w:rsid w:val="00617838"/>
    <w:rsid w:val="00620C8F"/>
    <w:rsid w:val="006210E1"/>
    <w:rsid w:val="006223C2"/>
    <w:rsid w:val="006223E9"/>
    <w:rsid w:val="0062241C"/>
    <w:rsid w:val="00622B22"/>
    <w:rsid w:val="00623F33"/>
    <w:rsid w:val="00624C47"/>
    <w:rsid w:val="00624F0A"/>
    <w:rsid w:val="00625AD8"/>
    <w:rsid w:val="00625E73"/>
    <w:rsid w:val="006264AD"/>
    <w:rsid w:val="00627D0F"/>
    <w:rsid w:val="006301C0"/>
    <w:rsid w:val="006305B8"/>
    <w:rsid w:val="00631362"/>
    <w:rsid w:val="0063272C"/>
    <w:rsid w:val="00632AD7"/>
    <w:rsid w:val="006347AD"/>
    <w:rsid w:val="00634847"/>
    <w:rsid w:val="00634876"/>
    <w:rsid w:val="006348C6"/>
    <w:rsid w:val="00635425"/>
    <w:rsid w:val="00636459"/>
    <w:rsid w:val="006364FD"/>
    <w:rsid w:val="00637CB5"/>
    <w:rsid w:val="0064034C"/>
    <w:rsid w:val="00641072"/>
    <w:rsid w:val="00641164"/>
    <w:rsid w:val="00641457"/>
    <w:rsid w:val="006421EB"/>
    <w:rsid w:val="00643001"/>
    <w:rsid w:val="00643565"/>
    <w:rsid w:val="00644D7E"/>
    <w:rsid w:val="00644F15"/>
    <w:rsid w:val="00645151"/>
    <w:rsid w:val="00645EEA"/>
    <w:rsid w:val="00646E76"/>
    <w:rsid w:val="00646F03"/>
    <w:rsid w:val="00647BB1"/>
    <w:rsid w:val="00651489"/>
    <w:rsid w:val="006516DC"/>
    <w:rsid w:val="006526CA"/>
    <w:rsid w:val="00653717"/>
    <w:rsid w:val="00653BDD"/>
    <w:rsid w:val="006541C2"/>
    <w:rsid w:val="00654293"/>
    <w:rsid w:val="006566EF"/>
    <w:rsid w:val="00657238"/>
    <w:rsid w:val="00657317"/>
    <w:rsid w:val="006600C3"/>
    <w:rsid w:val="00660DA7"/>
    <w:rsid w:val="00660F31"/>
    <w:rsid w:val="00661076"/>
    <w:rsid w:val="00661771"/>
    <w:rsid w:val="00661A81"/>
    <w:rsid w:val="00661CFF"/>
    <w:rsid w:val="006623EF"/>
    <w:rsid w:val="00662E3C"/>
    <w:rsid w:val="006633B0"/>
    <w:rsid w:val="00664458"/>
    <w:rsid w:val="006645BF"/>
    <w:rsid w:val="006659E5"/>
    <w:rsid w:val="00666318"/>
    <w:rsid w:val="00666D56"/>
    <w:rsid w:val="0066794A"/>
    <w:rsid w:val="00667DF7"/>
    <w:rsid w:val="006702C5"/>
    <w:rsid w:val="006703E0"/>
    <w:rsid w:val="00670665"/>
    <w:rsid w:val="00672258"/>
    <w:rsid w:val="006725BB"/>
    <w:rsid w:val="0067427D"/>
    <w:rsid w:val="0067465F"/>
    <w:rsid w:val="00674C06"/>
    <w:rsid w:val="00676A45"/>
    <w:rsid w:val="006775F1"/>
    <w:rsid w:val="006778A1"/>
    <w:rsid w:val="006779FF"/>
    <w:rsid w:val="00677BFD"/>
    <w:rsid w:val="00677E11"/>
    <w:rsid w:val="006811FD"/>
    <w:rsid w:val="006819C7"/>
    <w:rsid w:val="00682188"/>
    <w:rsid w:val="006832F5"/>
    <w:rsid w:val="006842A1"/>
    <w:rsid w:val="00684754"/>
    <w:rsid w:val="006847F4"/>
    <w:rsid w:val="00684B75"/>
    <w:rsid w:val="00685046"/>
    <w:rsid w:val="00685645"/>
    <w:rsid w:val="00685767"/>
    <w:rsid w:val="00686394"/>
    <w:rsid w:val="0068738C"/>
    <w:rsid w:val="0069173D"/>
    <w:rsid w:val="00692106"/>
    <w:rsid w:val="00692BAB"/>
    <w:rsid w:val="00692DC6"/>
    <w:rsid w:val="006932A3"/>
    <w:rsid w:val="006933CA"/>
    <w:rsid w:val="00693B23"/>
    <w:rsid w:val="0069570E"/>
    <w:rsid w:val="0069597E"/>
    <w:rsid w:val="00695D99"/>
    <w:rsid w:val="00696221"/>
    <w:rsid w:val="0069714B"/>
    <w:rsid w:val="00697193"/>
    <w:rsid w:val="00697A45"/>
    <w:rsid w:val="00697F7F"/>
    <w:rsid w:val="00697F92"/>
    <w:rsid w:val="006A1FBA"/>
    <w:rsid w:val="006A2C71"/>
    <w:rsid w:val="006A3035"/>
    <w:rsid w:val="006A338A"/>
    <w:rsid w:val="006A347E"/>
    <w:rsid w:val="006A3AEE"/>
    <w:rsid w:val="006A43B1"/>
    <w:rsid w:val="006A44D6"/>
    <w:rsid w:val="006A5085"/>
    <w:rsid w:val="006A5283"/>
    <w:rsid w:val="006A52A6"/>
    <w:rsid w:val="006A53CC"/>
    <w:rsid w:val="006A5DA0"/>
    <w:rsid w:val="006A6D7A"/>
    <w:rsid w:val="006A70AB"/>
    <w:rsid w:val="006A70CB"/>
    <w:rsid w:val="006B0475"/>
    <w:rsid w:val="006B082B"/>
    <w:rsid w:val="006B0CFB"/>
    <w:rsid w:val="006B12C2"/>
    <w:rsid w:val="006B1586"/>
    <w:rsid w:val="006B17A9"/>
    <w:rsid w:val="006B22BF"/>
    <w:rsid w:val="006B250A"/>
    <w:rsid w:val="006B2CEA"/>
    <w:rsid w:val="006B2D4A"/>
    <w:rsid w:val="006B322D"/>
    <w:rsid w:val="006B3762"/>
    <w:rsid w:val="006B3EF1"/>
    <w:rsid w:val="006B615B"/>
    <w:rsid w:val="006B653B"/>
    <w:rsid w:val="006B700A"/>
    <w:rsid w:val="006B741E"/>
    <w:rsid w:val="006B764A"/>
    <w:rsid w:val="006B7D9E"/>
    <w:rsid w:val="006C10F7"/>
    <w:rsid w:val="006C1416"/>
    <w:rsid w:val="006C150C"/>
    <w:rsid w:val="006C2286"/>
    <w:rsid w:val="006C348C"/>
    <w:rsid w:val="006C3A78"/>
    <w:rsid w:val="006C490B"/>
    <w:rsid w:val="006C4CCE"/>
    <w:rsid w:val="006C50EF"/>
    <w:rsid w:val="006C546F"/>
    <w:rsid w:val="006C7003"/>
    <w:rsid w:val="006C73B2"/>
    <w:rsid w:val="006D0B20"/>
    <w:rsid w:val="006D0FE4"/>
    <w:rsid w:val="006D12D4"/>
    <w:rsid w:val="006D1B87"/>
    <w:rsid w:val="006D1DA1"/>
    <w:rsid w:val="006D4484"/>
    <w:rsid w:val="006D4A4B"/>
    <w:rsid w:val="006D5786"/>
    <w:rsid w:val="006D5A5A"/>
    <w:rsid w:val="006D5B57"/>
    <w:rsid w:val="006D5DBD"/>
    <w:rsid w:val="006D690A"/>
    <w:rsid w:val="006D698C"/>
    <w:rsid w:val="006D72F0"/>
    <w:rsid w:val="006D7409"/>
    <w:rsid w:val="006D7C4A"/>
    <w:rsid w:val="006E079E"/>
    <w:rsid w:val="006E07A6"/>
    <w:rsid w:val="006E1464"/>
    <w:rsid w:val="006E1835"/>
    <w:rsid w:val="006E1967"/>
    <w:rsid w:val="006E40AD"/>
    <w:rsid w:val="006E4672"/>
    <w:rsid w:val="006E550E"/>
    <w:rsid w:val="006E5839"/>
    <w:rsid w:val="006E65B6"/>
    <w:rsid w:val="006E6731"/>
    <w:rsid w:val="006E6BC6"/>
    <w:rsid w:val="006E71C2"/>
    <w:rsid w:val="006F02EE"/>
    <w:rsid w:val="006F0403"/>
    <w:rsid w:val="006F0E74"/>
    <w:rsid w:val="006F2CAD"/>
    <w:rsid w:val="006F3834"/>
    <w:rsid w:val="006F3908"/>
    <w:rsid w:val="006F504B"/>
    <w:rsid w:val="006F5A81"/>
    <w:rsid w:val="006F5BED"/>
    <w:rsid w:val="00700B8E"/>
    <w:rsid w:val="0070106E"/>
    <w:rsid w:val="00701502"/>
    <w:rsid w:val="00702C12"/>
    <w:rsid w:val="00703045"/>
    <w:rsid w:val="00703082"/>
    <w:rsid w:val="00703299"/>
    <w:rsid w:val="007034A1"/>
    <w:rsid w:val="00703752"/>
    <w:rsid w:val="00703EA2"/>
    <w:rsid w:val="00705437"/>
    <w:rsid w:val="0070565A"/>
    <w:rsid w:val="00705C5F"/>
    <w:rsid w:val="007065E9"/>
    <w:rsid w:val="00707077"/>
    <w:rsid w:val="00707C6B"/>
    <w:rsid w:val="00711611"/>
    <w:rsid w:val="00712413"/>
    <w:rsid w:val="00713129"/>
    <w:rsid w:val="00713531"/>
    <w:rsid w:val="00713F41"/>
    <w:rsid w:val="0071496A"/>
    <w:rsid w:val="00715465"/>
    <w:rsid w:val="00715DE6"/>
    <w:rsid w:val="00715F65"/>
    <w:rsid w:val="00716903"/>
    <w:rsid w:val="00716ACB"/>
    <w:rsid w:val="00716AFC"/>
    <w:rsid w:val="00720D75"/>
    <w:rsid w:val="00722262"/>
    <w:rsid w:val="0072323B"/>
    <w:rsid w:val="007238B4"/>
    <w:rsid w:val="007241BA"/>
    <w:rsid w:val="0072603B"/>
    <w:rsid w:val="00726071"/>
    <w:rsid w:val="00726517"/>
    <w:rsid w:val="007265AF"/>
    <w:rsid w:val="00730EB9"/>
    <w:rsid w:val="00730F81"/>
    <w:rsid w:val="007325F3"/>
    <w:rsid w:val="00732A78"/>
    <w:rsid w:val="0073388E"/>
    <w:rsid w:val="00734AAA"/>
    <w:rsid w:val="00735EE0"/>
    <w:rsid w:val="00740176"/>
    <w:rsid w:val="007401D2"/>
    <w:rsid w:val="007402AF"/>
    <w:rsid w:val="007403CE"/>
    <w:rsid w:val="007415BE"/>
    <w:rsid w:val="00741DF1"/>
    <w:rsid w:val="007429CC"/>
    <w:rsid w:val="00742B33"/>
    <w:rsid w:val="007438F7"/>
    <w:rsid w:val="00744246"/>
    <w:rsid w:val="0074555C"/>
    <w:rsid w:val="00745748"/>
    <w:rsid w:val="00745798"/>
    <w:rsid w:val="00747852"/>
    <w:rsid w:val="00747934"/>
    <w:rsid w:val="00747D41"/>
    <w:rsid w:val="0075013D"/>
    <w:rsid w:val="00750271"/>
    <w:rsid w:val="00752457"/>
    <w:rsid w:val="00752695"/>
    <w:rsid w:val="00753108"/>
    <w:rsid w:val="00753DC6"/>
    <w:rsid w:val="007540E9"/>
    <w:rsid w:val="007543D3"/>
    <w:rsid w:val="00754616"/>
    <w:rsid w:val="00754944"/>
    <w:rsid w:val="00755CD1"/>
    <w:rsid w:val="00756109"/>
    <w:rsid w:val="00757982"/>
    <w:rsid w:val="007604C8"/>
    <w:rsid w:val="0076092A"/>
    <w:rsid w:val="0076237A"/>
    <w:rsid w:val="00762BBC"/>
    <w:rsid w:val="00763F92"/>
    <w:rsid w:val="007645BE"/>
    <w:rsid w:val="00765486"/>
    <w:rsid w:val="00766466"/>
    <w:rsid w:val="00766587"/>
    <w:rsid w:val="00766A2C"/>
    <w:rsid w:val="007672CC"/>
    <w:rsid w:val="00771900"/>
    <w:rsid w:val="00771D47"/>
    <w:rsid w:val="00771DAF"/>
    <w:rsid w:val="00772499"/>
    <w:rsid w:val="00772952"/>
    <w:rsid w:val="00772D84"/>
    <w:rsid w:val="00773160"/>
    <w:rsid w:val="0077379E"/>
    <w:rsid w:val="007748A3"/>
    <w:rsid w:val="00774CA4"/>
    <w:rsid w:val="0077629E"/>
    <w:rsid w:val="0077644E"/>
    <w:rsid w:val="00777053"/>
    <w:rsid w:val="00777C4F"/>
    <w:rsid w:val="00780011"/>
    <w:rsid w:val="00780613"/>
    <w:rsid w:val="007808BE"/>
    <w:rsid w:val="0078094C"/>
    <w:rsid w:val="00780DEF"/>
    <w:rsid w:val="00781C2D"/>
    <w:rsid w:val="00782280"/>
    <w:rsid w:val="00782EAB"/>
    <w:rsid w:val="00784163"/>
    <w:rsid w:val="00785337"/>
    <w:rsid w:val="007863C1"/>
    <w:rsid w:val="00786906"/>
    <w:rsid w:val="007878A7"/>
    <w:rsid w:val="007900BA"/>
    <w:rsid w:val="00790599"/>
    <w:rsid w:val="00790872"/>
    <w:rsid w:val="007908AA"/>
    <w:rsid w:val="00790A5D"/>
    <w:rsid w:val="00790E55"/>
    <w:rsid w:val="00791F1B"/>
    <w:rsid w:val="007921F9"/>
    <w:rsid w:val="00794038"/>
    <w:rsid w:val="00794B35"/>
    <w:rsid w:val="00795CE0"/>
    <w:rsid w:val="00795DC9"/>
    <w:rsid w:val="00796E9A"/>
    <w:rsid w:val="00797C41"/>
    <w:rsid w:val="007A0D2E"/>
    <w:rsid w:val="007A0E16"/>
    <w:rsid w:val="007A12E5"/>
    <w:rsid w:val="007A1329"/>
    <w:rsid w:val="007A1A04"/>
    <w:rsid w:val="007A2309"/>
    <w:rsid w:val="007A25F3"/>
    <w:rsid w:val="007A2768"/>
    <w:rsid w:val="007A2D25"/>
    <w:rsid w:val="007A36AE"/>
    <w:rsid w:val="007A3878"/>
    <w:rsid w:val="007A4A3C"/>
    <w:rsid w:val="007A5DE9"/>
    <w:rsid w:val="007A691A"/>
    <w:rsid w:val="007B10C3"/>
    <w:rsid w:val="007B263B"/>
    <w:rsid w:val="007B2DA4"/>
    <w:rsid w:val="007B2ECD"/>
    <w:rsid w:val="007B2F0A"/>
    <w:rsid w:val="007B2F36"/>
    <w:rsid w:val="007B2FE3"/>
    <w:rsid w:val="007B4CF9"/>
    <w:rsid w:val="007B4E75"/>
    <w:rsid w:val="007B4FA6"/>
    <w:rsid w:val="007B5082"/>
    <w:rsid w:val="007B5E32"/>
    <w:rsid w:val="007B693C"/>
    <w:rsid w:val="007B7F4D"/>
    <w:rsid w:val="007C0194"/>
    <w:rsid w:val="007C02BC"/>
    <w:rsid w:val="007C031C"/>
    <w:rsid w:val="007C050E"/>
    <w:rsid w:val="007C05BE"/>
    <w:rsid w:val="007C0E18"/>
    <w:rsid w:val="007C10E8"/>
    <w:rsid w:val="007C14EF"/>
    <w:rsid w:val="007C1DFE"/>
    <w:rsid w:val="007C2A31"/>
    <w:rsid w:val="007C317B"/>
    <w:rsid w:val="007C31CE"/>
    <w:rsid w:val="007C350C"/>
    <w:rsid w:val="007C3CAD"/>
    <w:rsid w:val="007C4603"/>
    <w:rsid w:val="007C4AC7"/>
    <w:rsid w:val="007C5127"/>
    <w:rsid w:val="007C52AB"/>
    <w:rsid w:val="007C5944"/>
    <w:rsid w:val="007C5C71"/>
    <w:rsid w:val="007C6F13"/>
    <w:rsid w:val="007C7264"/>
    <w:rsid w:val="007D00C2"/>
    <w:rsid w:val="007D0494"/>
    <w:rsid w:val="007D2238"/>
    <w:rsid w:val="007D3CEA"/>
    <w:rsid w:val="007D3E4C"/>
    <w:rsid w:val="007D57C0"/>
    <w:rsid w:val="007D732B"/>
    <w:rsid w:val="007D7EF0"/>
    <w:rsid w:val="007E021B"/>
    <w:rsid w:val="007E0D4C"/>
    <w:rsid w:val="007E0E18"/>
    <w:rsid w:val="007E1209"/>
    <w:rsid w:val="007E1F1D"/>
    <w:rsid w:val="007E20E5"/>
    <w:rsid w:val="007E23D6"/>
    <w:rsid w:val="007E2789"/>
    <w:rsid w:val="007E2A2E"/>
    <w:rsid w:val="007E2C65"/>
    <w:rsid w:val="007E3717"/>
    <w:rsid w:val="007E397F"/>
    <w:rsid w:val="007E4604"/>
    <w:rsid w:val="007E480F"/>
    <w:rsid w:val="007E5B50"/>
    <w:rsid w:val="007E697C"/>
    <w:rsid w:val="007E6F2D"/>
    <w:rsid w:val="007E75D9"/>
    <w:rsid w:val="007F051F"/>
    <w:rsid w:val="007F05C2"/>
    <w:rsid w:val="007F183F"/>
    <w:rsid w:val="007F1A58"/>
    <w:rsid w:val="007F1F90"/>
    <w:rsid w:val="007F28BF"/>
    <w:rsid w:val="007F4293"/>
    <w:rsid w:val="007F44E7"/>
    <w:rsid w:val="007F452C"/>
    <w:rsid w:val="007F519F"/>
    <w:rsid w:val="007F5ABC"/>
    <w:rsid w:val="007F63BB"/>
    <w:rsid w:val="007F6822"/>
    <w:rsid w:val="008003B8"/>
    <w:rsid w:val="00800B31"/>
    <w:rsid w:val="00801CFC"/>
    <w:rsid w:val="0080274A"/>
    <w:rsid w:val="00803DAA"/>
    <w:rsid w:val="00804FA9"/>
    <w:rsid w:val="008055EA"/>
    <w:rsid w:val="00805F04"/>
    <w:rsid w:val="00805F88"/>
    <w:rsid w:val="008070C8"/>
    <w:rsid w:val="00807688"/>
    <w:rsid w:val="00810BA4"/>
    <w:rsid w:val="00810D2F"/>
    <w:rsid w:val="00811466"/>
    <w:rsid w:val="008116F6"/>
    <w:rsid w:val="008118F6"/>
    <w:rsid w:val="0081346A"/>
    <w:rsid w:val="008139EE"/>
    <w:rsid w:val="00813DCB"/>
    <w:rsid w:val="00813E55"/>
    <w:rsid w:val="00813EF1"/>
    <w:rsid w:val="00815252"/>
    <w:rsid w:val="008156C3"/>
    <w:rsid w:val="008168F9"/>
    <w:rsid w:val="00817121"/>
    <w:rsid w:val="008172E9"/>
    <w:rsid w:val="008179DF"/>
    <w:rsid w:val="00820090"/>
    <w:rsid w:val="0082050D"/>
    <w:rsid w:val="0082052D"/>
    <w:rsid w:val="00820F15"/>
    <w:rsid w:val="00821D05"/>
    <w:rsid w:val="0082214B"/>
    <w:rsid w:val="008222F7"/>
    <w:rsid w:val="0082377B"/>
    <w:rsid w:val="008247F2"/>
    <w:rsid w:val="00825049"/>
    <w:rsid w:val="008257BD"/>
    <w:rsid w:val="00826715"/>
    <w:rsid w:val="0083055C"/>
    <w:rsid w:val="00831A14"/>
    <w:rsid w:val="00831CB6"/>
    <w:rsid w:val="0083222E"/>
    <w:rsid w:val="008327D4"/>
    <w:rsid w:val="00832B05"/>
    <w:rsid w:val="00833DE8"/>
    <w:rsid w:val="00833FA2"/>
    <w:rsid w:val="0083442B"/>
    <w:rsid w:val="00835AAA"/>
    <w:rsid w:val="00835E27"/>
    <w:rsid w:val="0083627E"/>
    <w:rsid w:val="008368D0"/>
    <w:rsid w:val="0084028B"/>
    <w:rsid w:val="00840EBB"/>
    <w:rsid w:val="00841537"/>
    <w:rsid w:val="008417C0"/>
    <w:rsid w:val="00841FF3"/>
    <w:rsid w:val="008420DF"/>
    <w:rsid w:val="00842922"/>
    <w:rsid w:val="0084341B"/>
    <w:rsid w:val="00843D6B"/>
    <w:rsid w:val="008457D5"/>
    <w:rsid w:val="00845AE5"/>
    <w:rsid w:val="00845B7C"/>
    <w:rsid w:val="00846393"/>
    <w:rsid w:val="008468A0"/>
    <w:rsid w:val="0084769F"/>
    <w:rsid w:val="00851126"/>
    <w:rsid w:val="00851F0D"/>
    <w:rsid w:val="008524D4"/>
    <w:rsid w:val="00853D1B"/>
    <w:rsid w:val="00854F39"/>
    <w:rsid w:val="00856CF7"/>
    <w:rsid w:val="00856DCA"/>
    <w:rsid w:val="00857274"/>
    <w:rsid w:val="00857F87"/>
    <w:rsid w:val="00860157"/>
    <w:rsid w:val="00860AC6"/>
    <w:rsid w:val="00861530"/>
    <w:rsid w:val="00861939"/>
    <w:rsid w:val="00861B1F"/>
    <w:rsid w:val="00861C19"/>
    <w:rsid w:val="00861D98"/>
    <w:rsid w:val="00862273"/>
    <w:rsid w:val="00863EE2"/>
    <w:rsid w:val="00863F52"/>
    <w:rsid w:val="00866A90"/>
    <w:rsid w:val="00867642"/>
    <w:rsid w:val="00867783"/>
    <w:rsid w:val="0087084D"/>
    <w:rsid w:val="008729A6"/>
    <w:rsid w:val="00872AE6"/>
    <w:rsid w:val="00873519"/>
    <w:rsid w:val="00873A84"/>
    <w:rsid w:val="00874A0B"/>
    <w:rsid w:val="00875005"/>
    <w:rsid w:val="008751E0"/>
    <w:rsid w:val="00875C39"/>
    <w:rsid w:val="00875C80"/>
    <w:rsid w:val="008760EF"/>
    <w:rsid w:val="0087727D"/>
    <w:rsid w:val="008776D0"/>
    <w:rsid w:val="00877725"/>
    <w:rsid w:val="00877F39"/>
    <w:rsid w:val="00877FF5"/>
    <w:rsid w:val="008806C0"/>
    <w:rsid w:val="00880AF6"/>
    <w:rsid w:val="00880FD2"/>
    <w:rsid w:val="0088102F"/>
    <w:rsid w:val="00881523"/>
    <w:rsid w:val="008817B6"/>
    <w:rsid w:val="00882229"/>
    <w:rsid w:val="00883205"/>
    <w:rsid w:val="008834B3"/>
    <w:rsid w:val="00883864"/>
    <w:rsid w:val="00883E99"/>
    <w:rsid w:val="00884523"/>
    <w:rsid w:val="00884585"/>
    <w:rsid w:val="008847C7"/>
    <w:rsid w:val="00885C1F"/>
    <w:rsid w:val="0088652C"/>
    <w:rsid w:val="008875FC"/>
    <w:rsid w:val="00887988"/>
    <w:rsid w:val="00887C6C"/>
    <w:rsid w:val="00887E0B"/>
    <w:rsid w:val="008905BD"/>
    <w:rsid w:val="00891D95"/>
    <w:rsid w:val="0089260A"/>
    <w:rsid w:val="00892FFC"/>
    <w:rsid w:val="0089351E"/>
    <w:rsid w:val="00893919"/>
    <w:rsid w:val="008946E8"/>
    <w:rsid w:val="00894A7E"/>
    <w:rsid w:val="00894C3B"/>
    <w:rsid w:val="00894D24"/>
    <w:rsid w:val="00895ADB"/>
    <w:rsid w:val="00895E3A"/>
    <w:rsid w:val="00896F8A"/>
    <w:rsid w:val="008972A5"/>
    <w:rsid w:val="00897FAB"/>
    <w:rsid w:val="008A0A01"/>
    <w:rsid w:val="008A0FF5"/>
    <w:rsid w:val="008A14A3"/>
    <w:rsid w:val="008A1F47"/>
    <w:rsid w:val="008A22F7"/>
    <w:rsid w:val="008A230E"/>
    <w:rsid w:val="008A2DFC"/>
    <w:rsid w:val="008A3020"/>
    <w:rsid w:val="008A3AF2"/>
    <w:rsid w:val="008A3EE0"/>
    <w:rsid w:val="008A4C71"/>
    <w:rsid w:val="008A56AF"/>
    <w:rsid w:val="008A56E8"/>
    <w:rsid w:val="008A5BF4"/>
    <w:rsid w:val="008A5E87"/>
    <w:rsid w:val="008A6185"/>
    <w:rsid w:val="008A6799"/>
    <w:rsid w:val="008A6C8E"/>
    <w:rsid w:val="008A6E6C"/>
    <w:rsid w:val="008A6FE4"/>
    <w:rsid w:val="008A7E63"/>
    <w:rsid w:val="008B0CFF"/>
    <w:rsid w:val="008B1A4C"/>
    <w:rsid w:val="008B47B4"/>
    <w:rsid w:val="008B4B49"/>
    <w:rsid w:val="008B513D"/>
    <w:rsid w:val="008B52E7"/>
    <w:rsid w:val="008B5552"/>
    <w:rsid w:val="008B63D7"/>
    <w:rsid w:val="008B6594"/>
    <w:rsid w:val="008B779D"/>
    <w:rsid w:val="008C003A"/>
    <w:rsid w:val="008C02B6"/>
    <w:rsid w:val="008C0823"/>
    <w:rsid w:val="008C24F4"/>
    <w:rsid w:val="008C25EE"/>
    <w:rsid w:val="008C50BB"/>
    <w:rsid w:val="008C52B0"/>
    <w:rsid w:val="008C596C"/>
    <w:rsid w:val="008C5C3A"/>
    <w:rsid w:val="008C6354"/>
    <w:rsid w:val="008C6E99"/>
    <w:rsid w:val="008C70CB"/>
    <w:rsid w:val="008D02DC"/>
    <w:rsid w:val="008D0D2B"/>
    <w:rsid w:val="008D0E9F"/>
    <w:rsid w:val="008D36CE"/>
    <w:rsid w:val="008D3747"/>
    <w:rsid w:val="008D4F1F"/>
    <w:rsid w:val="008E035D"/>
    <w:rsid w:val="008E05FC"/>
    <w:rsid w:val="008E0C8A"/>
    <w:rsid w:val="008E19E5"/>
    <w:rsid w:val="008E3FE0"/>
    <w:rsid w:val="008E4C12"/>
    <w:rsid w:val="008E4E53"/>
    <w:rsid w:val="008E562D"/>
    <w:rsid w:val="008E5AA6"/>
    <w:rsid w:val="008E5ADE"/>
    <w:rsid w:val="008E6FFE"/>
    <w:rsid w:val="008E750B"/>
    <w:rsid w:val="008F02D6"/>
    <w:rsid w:val="008F1BF2"/>
    <w:rsid w:val="008F357B"/>
    <w:rsid w:val="008F6CE6"/>
    <w:rsid w:val="0090028B"/>
    <w:rsid w:val="0090080C"/>
    <w:rsid w:val="00901721"/>
    <w:rsid w:val="00903614"/>
    <w:rsid w:val="0090405B"/>
    <w:rsid w:val="0090474B"/>
    <w:rsid w:val="00904824"/>
    <w:rsid w:val="00904D5F"/>
    <w:rsid w:val="00904E38"/>
    <w:rsid w:val="009051C8"/>
    <w:rsid w:val="0090522F"/>
    <w:rsid w:val="00905A36"/>
    <w:rsid w:val="00905E15"/>
    <w:rsid w:val="00905F78"/>
    <w:rsid w:val="009068E2"/>
    <w:rsid w:val="009069F2"/>
    <w:rsid w:val="00906DCD"/>
    <w:rsid w:val="0090705A"/>
    <w:rsid w:val="00907902"/>
    <w:rsid w:val="00907E18"/>
    <w:rsid w:val="00910105"/>
    <w:rsid w:val="00910622"/>
    <w:rsid w:val="009106FD"/>
    <w:rsid w:val="009109FF"/>
    <w:rsid w:val="00910D1D"/>
    <w:rsid w:val="009112B9"/>
    <w:rsid w:val="00911F5D"/>
    <w:rsid w:val="009145E9"/>
    <w:rsid w:val="009148CE"/>
    <w:rsid w:val="00915455"/>
    <w:rsid w:val="00916B8A"/>
    <w:rsid w:val="00916BD5"/>
    <w:rsid w:val="00916DEF"/>
    <w:rsid w:val="0091798A"/>
    <w:rsid w:val="00917E00"/>
    <w:rsid w:val="00921A5A"/>
    <w:rsid w:val="00921DD7"/>
    <w:rsid w:val="00923563"/>
    <w:rsid w:val="00924112"/>
    <w:rsid w:val="00924124"/>
    <w:rsid w:val="009253B2"/>
    <w:rsid w:val="009255B0"/>
    <w:rsid w:val="00925AB9"/>
    <w:rsid w:val="00925E77"/>
    <w:rsid w:val="00926343"/>
    <w:rsid w:val="009268F3"/>
    <w:rsid w:val="00927105"/>
    <w:rsid w:val="00927D7A"/>
    <w:rsid w:val="00927EB8"/>
    <w:rsid w:val="00931489"/>
    <w:rsid w:val="0093163A"/>
    <w:rsid w:val="009323F5"/>
    <w:rsid w:val="00932F73"/>
    <w:rsid w:val="00933D8A"/>
    <w:rsid w:val="00934143"/>
    <w:rsid w:val="00935314"/>
    <w:rsid w:val="0093563B"/>
    <w:rsid w:val="0093599F"/>
    <w:rsid w:val="00936B44"/>
    <w:rsid w:val="00940121"/>
    <w:rsid w:val="00940D39"/>
    <w:rsid w:val="00941D16"/>
    <w:rsid w:val="00942103"/>
    <w:rsid w:val="009428A0"/>
    <w:rsid w:val="00944595"/>
    <w:rsid w:val="00944C96"/>
    <w:rsid w:val="00944F49"/>
    <w:rsid w:val="00944F91"/>
    <w:rsid w:val="00946362"/>
    <w:rsid w:val="00946DB6"/>
    <w:rsid w:val="00947BA4"/>
    <w:rsid w:val="009501A5"/>
    <w:rsid w:val="00950523"/>
    <w:rsid w:val="0095141E"/>
    <w:rsid w:val="00951B77"/>
    <w:rsid w:val="00952BAB"/>
    <w:rsid w:val="00952BDD"/>
    <w:rsid w:val="00952CE0"/>
    <w:rsid w:val="0095334E"/>
    <w:rsid w:val="009534F9"/>
    <w:rsid w:val="009537E0"/>
    <w:rsid w:val="009537FE"/>
    <w:rsid w:val="00953BC1"/>
    <w:rsid w:val="00954DDC"/>
    <w:rsid w:val="00955AF8"/>
    <w:rsid w:val="00955F7D"/>
    <w:rsid w:val="0095623F"/>
    <w:rsid w:val="0095665B"/>
    <w:rsid w:val="009576F4"/>
    <w:rsid w:val="009604DB"/>
    <w:rsid w:val="00961762"/>
    <w:rsid w:val="00961A8D"/>
    <w:rsid w:val="00961B64"/>
    <w:rsid w:val="00961EDC"/>
    <w:rsid w:val="00961FAF"/>
    <w:rsid w:val="009625DC"/>
    <w:rsid w:val="00962DA7"/>
    <w:rsid w:val="00962E16"/>
    <w:rsid w:val="009632FE"/>
    <w:rsid w:val="009634A4"/>
    <w:rsid w:val="009638C0"/>
    <w:rsid w:val="00964522"/>
    <w:rsid w:val="009648B1"/>
    <w:rsid w:val="00964F7C"/>
    <w:rsid w:val="00965202"/>
    <w:rsid w:val="00965E30"/>
    <w:rsid w:val="00966904"/>
    <w:rsid w:val="00966A82"/>
    <w:rsid w:val="00966F91"/>
    <w:rsid w:val="0096710C"/>
    <w:rsid w:val="00967290"/>
    <w:rsid w:val="00967F09"/>
    <w:rsid w:val="00970311"/>
    <w:rsid w:val="009705E7"/>
    <w:rsid w:val="00970A29"/>
    <w:rsid w:val="00971650"/>
    <w:rsid w:val="00971B78"/>
    <w:rsid w:val="00972E80"/>
    <w:rsid w:val="0097316A"/>
    <w:rsid w:val="00973390"/>
    <w:rsid w:val="00973554"/>
    <w:rsid w:val="00974417"/>
    <w:rsid w:val="00975026"/>
    <w:rsid w:val="00975F11"/>
    <w:rsid w:val="009765DB"/>
    <w:rsid w:val="009778F3"/>
    <w:rsid w:val="00980255"/>
    <w:rsid w:val="0098069C"/>
    <w:rsid w:val="00980940"/>
    <w:rsid w:val="0098144A"/>
    <w:rsid w:val="009821EE"/>
    <w:rsid w:val="009822A7"/>
    <w:rsid w:val="00982D99"/>
    <w:rsid w:val="00983803"/>
    <w:rsid w:val="00983907"/>
    <w:rsid w:val="0098442D"/>
    <w:rsid w:val="00984488"/>
    <w:rsid w:val="009846C9"/>
    <w:rsid w:val="00984A4F"/>
    <w:rsid w:val="00984F60"/>
    <w:rsid w:val="00986A8C"/>
    <w:rsid w:val="00987093"/>
    <w:rsid w:val="009924AA"/>
    <w:rsid w:val="00992578"/>
    <w:rsid w:val="00992F05"/>
    <w:rsid w:val="00992F87"/>
    <w:rsid w:val="00993347"/>
    <w:rsid w:val="0099375D"/>
    <w:rsid w:val="00993E86"/>
    <w:rsid w:val="00995C96"/>
    <w:rsid w:val="009960F4"/>
    <w:rsid w:val="009962AD"/>
    <w:rsid w:val="00996B26"/>
    <w:rsid w:val="0099786E"/>
    <w:rsid w:val="009A004F"/>
    <w:rsid w:val="009A0EF3"/>
    <w:rsid w:val="009A1199"/>
    <w:rsid w:val="009A2F5B"/>
    <w:rsid w:val="009A3DA1"/>
    <w:rsid w:val="009A465D"/>
    <w:rsid w:val="009A613C"/>
    <w:rsid w:val="009A6371"/>
    <w:rsid w:val="009A69FF"/>
    <w:rsid w:val="009A77CC"/>
    <w:rsid w:val="009B0188"/>
    <w:rsid w:val="009B0A40"/>
    <w:rsid w:val="009B1819"/>
    <w:rsid w:val="009B1884"/>
    <w:rsid w:val="009B2B77"/>
    <w:rsid w:val="009B3A36"/>
    <w:rsid w:val="009B40E3"/>
    <w:rsid w:val="009B4C20"/>
    <w:rsid w:val="009B4D92"/>
    <w:rsid w:val="009B5A37"/>
    <w:rsid w:val="009B669F"/>
    <w:rsid w:val="009B6B03"/>
    <w:rsid w:val="009B6BB6"/>
    <w:rsid w:val="009B7703"/>
    <w:rsid w:val="009C0022"/>
    <w:rsid w:val="009C065B"/>
    <w:rsid w:val="009C3CC8"/>
    <w:rsid w:val="009C470C"/>
    <w:rsid w:val="009C49D9"/>
    <w:rsid w:val="009C4CA8"/>
    <w:rsid w:val="009C688A"/>
    <w:rsid w:val="009C7AC9"/>
    <w:rsid w:val="009C7AFA"/>
    <w:rsid w:val="009D0E66"/>
    <w:rsid w:val="009D2358"/>
    <w:rsid w:val="009D2516"/>
    <w:rsid w:val="009D2744"/>
    <w:rsid w:val="009D2B4C"/>
    <w:rsid w:val="009D2FFC"/>
    <w:rsid w:val="009D3820"/>
    <w:rsid w:val="009D4491"/>
    <w:rsid w:val="009D44FB"/>
    <w:rsid w:val="009D546B"/>
    <w:rsid w:val="009D5B3A"/>
    <w:rsid w:val="009D5EC5"/>
    <w:rsid w:val="009D744A"/>
    <w:rsid w:val="009D7722"/>
    <w:rsid w:val="009E04AF"/>
    <w:rsid w:val="009E1D13"/>
    <w:rsid w:val="009E1E58"/>
    <w:rsid w:val="009E27A4"/>
    <w:rsid w:val="009E31F5"/>
    <w:rsid w:val="009E368F"/>
    <w:rsid w:val="009E3AE5"/>
    <w:rsid w:val="009E4847"/>
    <w:rsid w:val="009E5A55"/>
    <w:rsid w:val="009E7717"/>
    <w:rsid w:val="009F0CA2"/>
    <w:rsid w:val="009F1B7E"/>
    <w:rsid w:val="009F241F"/>
    <w:rsid w:val="009F42F4"/>
    <w:rsid w:val="009F571A"/>
    <w:rsid w:val="009F69C4"/>
    <w:rsid w:val="009F7CAA"/>
    <w:rsid w:val="00A000D9"/>
    <w:rsid w:val="00A002F3"/>
    <w:rsid w:val="00A00805"/>
    <w:rsid w:val="00A0080B"/>
    <w:rsid w:val="00A0188C"/>
    <w:rsid w:val="00A03756"/>
    <w:rsid w:val="00A03C3A"/>
    <w:rsid w:val="00A03CAB"/>
    <w:rsid w:val="00A04897"/>
    <w:rsid w:val="00A05884"/>
    <w:rsid w:val="00A05E0C"/>
    <w:rsid w:val="00A062DA"/>
    <w:rsid w:val="00A06896"/>
    <w:rsid w:val="00A07040"/>
    <w:rsid w:val="00A07AAA"/>
    <w:rsid w:val="00A07CAD"/>
    <w:rsid w:val="00A07E6E"/>
    <w:rsid w:val="00A1031A"/>
    <w:rsid w:val="00A10FCA"/>
    <w:rsid w:val="00A12F1D"/>
    <w:rsid w:val="00A1395C"/>
    <w:rsid w:val="00A13E93"/>
    <w:rsid w:val="00A14660"/>
    <w:rsid w:val="00A14DE9"/>
    <w:rsid w:val="00A1522D"/>
    <w:rsid w:val="00A15338"/>
    <w:rsid w:val="00A15D27"/>
    <w:rsid w:val="00A15E1A"/>
    <w:rsid w:val="00A168BE"/>
    <w:rsid w:val="00A16DD8"/>
    <w:rsid w:val="00A17023"/>
    <w:rsid w:val="00A20401"/>
    <w:rsid w:val="00A20629"/>
    <w:rsid w:val="00A20AF7"/>
    <w:rsid w:val="00A22245"/>
    <w:rsid w:val="00A22D34"/>
    <w:rsid w:val="00A242C2"/>
    <w:rsid w:val="00A24B98"/>
    <w:rsid w:val="00A24D58"/>
    <w:rsid w:val="00A2538B"/>
    <w:rsid w:val="00A255C7"/>
    <w:rsid w:val="00A27029"/>
    <w:rsid w:val="00A273E2"/>
    <w:rsid w:val="00A27B22"/>
    <w:rsid w:val="00A27BDA"/>
    <w:rsid w:val="00A305C9"/>
    <w:rsid w:val="00A30ADB"/>
    <w:rsid w:val="00A30BDD"/>
    <w:rsid w:val="00A30D46"/>
    <w:rsid w:val="00A31678"/>
    <w:rsid w:val="00A32091"/>
    <w:rsid w:val="00A32332"/>
    <w:rsid w:val="00A32546"/>
    <w:rsid w:val="00A32649"/>
    <w:rsid w:val="00A32A46"/>
    <w:rsid w:val="00A33699"/>
    <w:rsid w:val="00A33EF8"/>
    <w:rsid w:val="00A34877"/>
    <w:rsid w:val="00A3658A"/>
    <w:rsid w:val="00A367C3"/>
    <w:rsid w:val="00A36B38"/>
    <w:rsid w:val="00A375A8"/>
    <w:rsid w:val="00A379F4"/>
    <w:rsid w:val="00A40152"/>
    <w:rsid w:val="00A40FB5"/>
    <w:rsid w:val="00A41077"/>
    <w:rsid w:val="00A41945"/>
    <w:rsid w:val="00A41CF7"/>
    <w:rsid w:val="00A41E52"/>
    <w:rsid w:val="00A42D3B"/>
    <w:rsid w:val="00A44819"/>
    <w:rsid w:val="00A45726"/>
    <w:rsid w:val="00A45A10"/>
    <w:rsid w:val="00A45E11"/>
    <w:rsid w:val="00A46DB5"/>
    <w:rsid w:val="00A47B8C"/>
    <w:rsid w:val="00A50D02"/>
    <w:rsid w:val="00A50E91"/>
    <w:rsid w:val="00A51265"/>
    <w:rsid w:val="00A515A6"/>
    <w:rsid w:val="00A51AB2"/>
    <w:rsid w:val="00A526CE"/>
    <w:rsid w:val="00A5317B"/>
    <w:rsid w:val="00A5386A"/>
    <w:rsid w:val="00A53D20"/>
    <w:rsid w:val="00A54757"/>
    <w:rsid w:val="00A547E0"/>
    <w:rsid w:val="00A54870"/>
    <w:rsid w:val="00A54997"/>
    <w:rsid w:val="00A56272"/>
    <w:rsid w:val="00A563C4"/>
    <w:rsid w:val="00A5724D"/>
    <w:rsid w:val="00A57D65"/>
    <w:rsid w:val="00A60FD2"/>
    <w:rsid w:val="00A62CD3"/>
    <w:rsid w:val="00A62E49"/>
    <w:rsid w:val="00A6327F"/>
    <w:rsid w:val="00A639F1"/>
    <w:rsid w:val="00A64B9C"/>
    <w:rsid w:val="00A64E45"/>
    <w:rsid w:val="00A64E88"/>
    <w:rsid w:val="00A65897"/>
    <w:rsid w:val="00A662C3"/>
    <w:rsid w:val="00A66C3F"/>
    <w:rsid w:val="00A679DF"/>
    <w:rsid w:val="00A67B57"/>
    <w:rsid w:val="00A71B40"/>
    <w:rsid w:val="00A72BDE"/>
    <w:rsid w:val="00A72D82"/>
    <w:rsid w:val="00A72E6F"/>
    <w:rsid w:val="00A737DA"/>
    <w:rsid w:val="00A73C9F"/>
    <w:rsid w:val="00A74A73"/>
    <w:rsid w:val="00A75B3B"/>
    <w:rsid w:val="00A7606D"/>
    <w:rsid w:val="00A76E70"/>
    <w:rsid w:val="00A77436"/>
    <w:rsid w:val="00A80277"/>
    <w:rsid w:val="00A80BAF"/>
    <w:rsid w:val="00A830E9"/>
    <w:rsid w:val="00A8312B"/>
    <w:rsid w:val="00A840DB"/>
    <w:rsid w:val="00A842BB"/>
    <w:rsid w:val="00A85EEA"/>
    <w:rsid w:val="00A86188"/>
    <w:rsid w:val="00A86C0E"/>
    <w:rsid w:val="00A87966"/>
    <w:rsid w:val="00A9004A"/>
    <w:rsid w:val="00A916E0"/>
    <w:rsid w:val="00A918BC"/>
    <w:rsid w:val="00A92111"/>
    <w:rsid w:val="00A92A7D"/>
    <w:rsid w:val="00A934A8"/>
    <w:rsid w:val="00A93712"/>
    <w:rsid w:val="00A93B80"/>
    <w:rsid w:val="00A93DD0"/>
    <w:rsid w:val="00A94591"/>
    <w:rsid w:val="00A94862"/>
    <w:rsid w:val="00A955C3"/>
    <w:rsid w:val="00A95FA0"/>
    <w:rsid w:val="00A9634B"/>
    <w:rsid w:val="00A965D4"/>
    <w:rsid w:val="00A965F8"/>
    <w:rsid w:val="00A96917"/>
    <w:rsid w:val="00A973A3"/>
    <w:rsid w:val="00A9775A"/>
    <w:rsid w:val="00AA0103"/>
    <w:rsid w:val="00AA1012"/>
    <w:rsid w:val="00AA10AE"/>
    <w:rsid w:val="00AA120D"/>
    <w:rsid w:val="00AA18B3"/>
    <w:rsid w:val="00AA1E5C"/>
    <w:rsid w:val="00AA202D"/>
    <w:rsid w:val="00AA21AF"/>
    <w:rsid w:val="00AA2816"/>
    <w:rsid w:val="00AA3508"/>
    <w:rsid w:val="00AA3600"/>
    <w:rsid w:val="00AA39DD"/>
    <w:rsid w:val="00AA3C72"/>
    <w:rsid w:val="00AA516D"/>
    <w:rsid w:val="00AA559D"/>
    <w:rsid w:val="00AA6B10"/>
    <w:rsid w:val="00AA708B"/>
    <w:rsid w:val="00AA7233"/>
    <w:rsid w:val="00AA7D51"/>
    <w:rsid w:val="00AB0A4B"/>
    <w:rsid w:val="00AB1619"/>
    <w:rsid w:val="00AB1F84"/>
    <w:rsid w:val="00AB1FC0"/>
    <w:rsid w:val="00AB1FD1"/>
    <w:rsid w:val="00AB22CC"/>
    <w:rsid w:val="00AB2BC5"/>
    <w:rsid w:val="00AB4392"/>
    <w:rsid w:val="00AB4AF3"/>
    <w:rsid w:val="00AB6D9A"/>
    <w:rsid w:val="00AB6F2F"/>
    <w:rsid w:val="00AB71D8"/>
    <w:rsid w:val="00AC0084"/>
    <w:rsid w:val="00AC06A5"/>
    <w:rsid w:val="00AC11B8"/>
    <w:rsid w:val="00AC1286"/>
    <w:rsid w:val="00AC1BD3"/>
    <w:rsid w:val="00AC32CD"/>
    <w:rsid w:val="00AC34EC"/>
    <w:rsid w:val="00AC3C9C"/>
    <w:rsid w:val="00AC4EAA"/>
    <w:rsid w:val="00AC54D0"/>
    <w:rsid w:val="00AC5B12"/>
    <w:rsid w:val="00AC6049"/>
    <w:rsid w:val="00AC7714"/>
    <w:rsid w:val="00AD0D95"/>
    <w:rsid w:val="00AD18C1"/>
    <w:rsid w:val="00AD2235"/>
    <w:rsid w:val="00AD25D2"/>
    <w:rsid w:val="00AD34C5"/>
    <w:rsid w:val="00AD4D85"/>
    <w:rsid w:val="00AD4FE1"/>
    <w:rsid w:val="00AD6390"/>
    <w:rsid w:val="00AD63F3"/>
    <w:rsid w:val="00AD6CEA"/>
    <w:rsid w:val="00AD6D14"/>
    <w:rsid w:val="00AD784B"/>
    <w:rsid w:val="00AE0360"/>
    <w:rsid w:val="00AE03E2"/>
    <w:rsid w:val="00AE058D"/>
    <w:rsid w:val="00AE0872"/>
    <w:rsid w:val="00AE1A88"/>
    <w:rsid w:val="00AE2172"/>
    <w:rsid w:val="00AE2338"/>
    <w:rsid w:val="00AE294A"/>
    <w:rsid w:val="00AE443B"/>
    <w:rsid w:val="00AE452A"/>
    <w:rsid w:val="00AE465D"/>
    <w:rsid w:val="00AE5CA5"/>
    <w:rsid w:val="00AE5E8D"/>
    <w:rsid w:val="00AE712A"/>
    <w:rsid w:val="00AF0557"/>
    <w:rsid w:val="00AF154D"/>
    <w:rsid w:val="00AF2EE2"/>
    <w:rsid w:val="00AF348E"/>
    <w:rsid w:val="00AF3CEA"/>
    <w:rsid w:val="00AF3E05"/>
    <w:rsid w:val="00AF471A"/>
    <w:rsid w:val="00AF5207"/>
    <w:rsid w:val="00AF59E3"/>
    <w:rsid w:val="00AF5B98"/>
    <w:rsid w:val="00AF724C"/>
    <w:rsid w:val="00AF777B"/>
    <w:rsid w:val="00AF7BAB"/>
    <w:rsid w:val="00B00C77"/>
    <w:rsid w:val="00B013A5"/>
    <w:rsid w:val="00B01A46"/>
    <w:rsid w:val="00B028B9"/>
    <w:rsid w:val="00B02AA7"/>
    <w:rsid w:val="00B032D2"/>
    <w:rsid w:val="00B04A5B"/>
    <w:rsid w:val="00B0629B"/>
    <w:rsid w:val="00B06691"/>
    <w:rsid w:val="00B06CAE"/>
    <w:rsid w:val="00B07D3A"/>
    <w:rsid w:val="00B102BD"/>
    <w:rsid w:val="00B114F1"/>
    <w:rsid w:val="00B1279E"/>
    <w:rsid w:val="00B128BD"/>
    <w:rsid w:val="00B13695"/>
    <w:rsid w:val="00B13F4E"/>
    <w:rsid w:val="00B14CAC"/>
    <w:rsid w:val="00B14DD1"/>
    <w:rsid w:val="00B15E43"/>
    <w:rsid w:val="00B16089"/>
    <w:rsid w:val="00B16158"/>
    <w:rsid w:val="00B162A1"/>
    <w:rsid w:val="00B162F5"/>
    <w:rsid w:val="00B1731D"/>
    <w:rsid w:val="00B17465"/>
    <w:rsid w:val="00B1778C"/>
    <w:rsid w:val="00B20726"/>
    <w:rsid w:val="00B20B61"/>
    <w:rsid w:val="00B21363"/>
    <w:rsid w:val="00B213F8"/>
    <w:rsid w:val="00B21469"/>
    <w:rsid w:val="00B21B3C"/>
    <w:rsid w:val="00B22629"/>
    <w:rsid w:val="00B2398F"/>
    <w:rsid w:val="00B23C3E"/>
    <w:rsid w:val="00B25379"/>
    <w:rsid w:val="00B25974"/>
    <w:rsid w:val="00B25B69"/>
    <w:rsid w:val="00B261DA"/>
    <w:rsid w:val="00B266FF"/>
    <w:rsid w:val="00B2698A"/>
    <w:rsid w:val="00B26D4D"/>
    <w:rsid w:val="00B27679"/>
    <w:rsid w:val="00B27E91"/>
    <w:rsid w:val="00B3022E"/>
    <w:rsid w:val="00B304C7"/>
    <w:rsid w:val="00B309BD"/>
    <w:rsid w:val="00B30D09"/>
    <w:rsid w:val="00B3255F"/>
    <w:rsid w:val="00B32714"/>
    <w:rsid w:val="00B340FE"/>
    <w:rsid w:val="00B35951"/>
    <w:rsid w:val="00B35DCA"/>
    <w:rsid w:val="00B369B1"/>
    <w:rsid w:val="00B36D22"/>
    <w:rsid w:val="00B37260"/>
    <w:rsid w:val="00B37E34"/>
    <w:rsid w:val="00B402FD"/>
    <w:rsid w:val="00B40C14"/>
    <w:rsid w:val="00B40E8C"/>
    <w:rsid w:val="00B40EF2"/>
    <w:rsid w:val="00B412D2"/>
    <w:rsid w:val="00B41968"/>
    <w:rsid w:val="00B421B6"/>
    <w:rsid w:val="00B422AB"/>
    <w:rsid w:val="00B42BDC"/>
    <w:rsid w:val="00B431CB"/>
    <w:rsid w:val="00B445B5"/>
    <w:rsid w:val="00B44B95"/>
    <w:rsid w:val="00B44C91"/>
    <w:rsid w:val="00B46317"/>
    <w:rsid w:val="00B463AA"/>
    <w:rsid w:val="00B47199"/>
    <w:rsid w:val="00B473EC"/>
    <w:rsid w:val="00B50028"/>
    <w:rsid w:val="00B504F3"/>
    <w:rsid w:val="00B50A0B"/>
    <w:rsid w:val="00B50E52"/>
    <w:rsid w:val="00B513EF"/>
    <w:rsid w:val="00B521CB"/>
    <w:rsid w:val="00B523E2"/>
    <w:rsid w:val="00B5346D"/>
    <w:rsid w:val="00B5366C"/>
    <w:rsid w:val="00B54967"/>
    <w:rsid w:val="00B5555B"/>
    <w:rsid w:val="00B5594F"/>
    <w:rsid w:val="00B56362"/>
    <w:rsid w:val="00B573C3"/>
    <w:rsid w:val="00B57B6C"/>
    <w:rsid w:val="00B60A76"/>
    <w:rsid w:val="00B60F73"/>
    <w:rsid w:val="00B618CE"/>
    <w:rsid w:val="00B62105"/>
    <w:rsid w:val="00B62490"/>
    <w:rsid w:val="00B627B7"/>
    <w:rsid w:val="00B629E9"/>
    <w:rsid w:val="00B62CD4"/>
    <w:rsid w:val="00B63371"/>
    <w:rsid w:val="00B634D2"/>
    <w:rsid w:val="00B63725"/>
    <w:rsid w:val="00B64F84"/>
    <w:rsid w:val="00B650B3"/>
    <w:rsid w:val="00B6538F"/>
    <w:rsid w:val="00B66274"/>
    <w:rsid w:val="00B66C68"/>
    <w:rsid w:val="00B67040"/>
    <w:rsid w:val="00B71FBE"/>
    <w:rsid w:val="00B7207B"/>
    <w:rsid w:val="00B7208C"/>
    <w:rsid w:val="00B73B8F"/>
    <w:rsid w:val="00B7489B"/>
    <w:rsid w:val="00B74D11"/>
    <w:rsid w:val="00B7550F"/>
    <w:rsid w:val="00B7754C"/>
    <w:rsid w:val="00B77F0F"/>
    <w:rsid w:val="00B81BC2"/>
    <w:rsid w:val="00B8308A"/>
    <w:rsid w:val="00B834F0"/>
    <w:rsid w:val="00B836AB"/>
    <w:rsid w:val="00B84013"/>
    <w:rsid w:val="00B84AF4"/>
    <w:rsid w:val="00B85247"/>
    <w:rsid w:val="00B85AD7"/>
    <w:rsid w:val="00B867C5"/>
    <w:rsid w:val="00B8683E"/>
    <w:rsid w:val="00B86EE5"/>
    <w:rsid w:val="00B8705B"/>
    <w:rsid w:val="00B9028F"/>
    <w:rsid w:val="00B907BB"/>
    <w:rsid w:val="00B919ED"/>
    <w:rsid w:val="00B9234C"/>
    <w:rsid w:val="00B92401"/>
    <w:rsid w:val="00B925FE"/>
    <w:rsid w:val="00B92D96"/>
    <w:rsid w:val="00B9411B"/>
    <w:rsid w:val="00B94AB8"/>
    <w:rsid w:val="00B94E78"/>
    <w:rsid w:val="00B94FFE"/>
    <w:rsid w:val="00B9504B"/>
    <w:rsid w:val="00B95E85"/>
    <w:rsid w:val="00B961A4"/>
    <w:rsid w:val="00B9665D"/>
    <w:rsid w:val="00B96EE6"/>
    <w:rsid w:val="00B97971"/>
    <w:rsid w:val="00B979C3"/>
    <w:rsid w:val="00B97AEA"/>
    <w:rsid w:val="00B97BA6"/>
    <w:rsid w:val="00BA140A"/>
    <w:rsid w:val="00BA1F4D"/>
    <w:rsid w:val="00BA2064"/>
    <w:rsid w:val="00BA2DD2"/>
    <w:rsid w:val="00BA3251"/>
    <w:rsid w:val="00BA40A1"/>
    <w:rsid w:val="00BA435C"/>
    <w:rsid w:val="00BA500B"/>
    <w:rsid w:val="00BA6E6F"/>
    <w:rsid w:val="00BA6E93"/>
    <w:rsid w:val="00BA7406"/>
    <w:rsid w:val="00BB01BE"/>
    <w:rsid w:val="00BB01D9"/>
    <w:rsid w:val="00BB0492"/>
    <w:rsid w:val="00BB0A29"/>
    <w:rsid w:val="00BB134F"/>
    <w:rsid w:val="00BB1AC6"/>
    <w:rsid w:val="00BB25AD"/>
    <w:rsid w:val="00BB3779"/>
    <w:rsid w:val="00BB3796"/>
    <w:rsid w:val="00BB4C58"/>
    <w:rsid w:val="00BB4D3B"/>
    <w:rsid w:val="00BB66FF"/>
    <w:rsid w:val="00BB7DBE"/>
    <w:rsid w:val="00BB7F1C"/>
    <w:rsid w:val="00BC0B8E"/>
    <w:rsid w:val="00BC0D19"/>
    <w:rsid w:val="00BC1791"/>
    <w:rsid w:val="00BC19E9"/>
    <w:rsid w:val="00BC1BCA"/>
    <w:rsid w:val="00BC2CC0"/>
    <w:rsid w:val="00BC2DE5"/>
    <w:rsid w:val="00BC3154"/>
    <w:rsid w:val="00BC3C08"/>
    <w:rsid w:val="00BC50AC"/>
    <w:rsid w:val="00BC57EA"/>
    <w:rsid w:val="00BC6E0A"/>
    <w:rsid w:val="00BD09CA"/>
    <w:rsid w:val="00BD1797"/>
    <w:rsid w:val="00BD18FB"/>
    <w:rsid w:val="00BD2167"/>
    <w:rsid w:val="00BD24B9"/>
    <w:rsid w:val="00BD4353"/>
    <w:rsid w:val="00BD44EE"/>
    <w:rsid w:val="00BD4C98"/>
    <w:rsid w:val="00BD644D"/>
    <w:rsid w:val="00BD7785"/>
    <w:rsid w:val="00BE001E"/>
    <w:rsid w:val="00BE0034"/>
    <w:rsid w:val="00BE0CF6"/>
    <w:rsid w:val="00BE1E27"/>
    <w:rsid w:val="00BE2A8D"/>
    <w:rsid w:val="00BE2E18"/>
    <w:rsid w:val="00BE3294"/>
    <w:rsid w:val="00BE3522"/>
    <w:rsid w:val="00BE3AE0"/>
    <w:rsid w:val="00BE531B"/>
    <w:rsid w:val="00BE574D"/>
    <w:rsid w:val="00BE5CC2"/>
    <w:rsid w:val="00BE5FA7"/>
    <w:rsid w:val="00BE61FE"/>
    <w:rsid w:val="00BE7A51"/>
    <w:rsid w:val="00BE7BBB"/>
    <w:rsid w:val="00BF00DD"/>
    <w:rsid w:val="00BF06A2"/>
    <w:rsid w:val="00BF06FF"/>
    <w:rsid w:val="00BF0D5E"/>
    <w:rsid w:val="00BF1832"/>
    <w:rsid w:val="00BF4112"/>
    <w:rsid w:val="00BF4CCB"/>
    <w:rsid w:val="00BF53FE"/>
    <w:rsid w:val="00BF625B"/>
    <w:rsid w:val="00BF6F5B"/>
    <w:rsid w:val="00BF74CA"/>
    <w:rsid w:val="00BF784B"/>
    <w:rsid w:val="00C006D5"/>
    <w:rsid w:val="00C016C5"/>
    <w:rsid w:val="00C031D9"/>
    <w:rsid w:val="00C03C17"/>
    <w:rsid w:val="00C03E28"/>
    <w:rsid w:val="00C041E2"/>
    <w:rsid w:val="00C048B6"/>
    <w:rsid w:val="00C05B39"/>
    <w:rsid w:val="00C06070"/>
    <w:rsid w:val="00C06CD9"/>
    <w:rsid w:val="00C06D3C"/>
    <w:rsid w:val="00C06E7B"/>
    <w:rsid w:val="00C073CC"/>
    <w:rsid w:val="00C07DE5"/>
    <w:rsid w:val="00C100F9"/>
    <w:rsid w:val="00C1072A"/>
    <w:rsid w:val="00C12A64"/>
    <w:rsid w:val="00C13720"/>
    <w:rsid w:val="00C149EE"/>
    <w:rsid w:val="00C14D85"/>
    <w:rsid w:val="00C163A3"/>
    <w:rsid w:val="00C164F6"/>
    <w:rsid w:val="00C17E34"/>
    <w:rsid w:val="00C20553"/>
    <w:rsid w:val="00C20BA3"/>
    <w:rsid w:val="00C20F3D"/>
    <w:rsid w:val="00C21AB0"/>
    <w:rsid w:val="00C2229E"/>
    <w:rsid w:val="00C223CB"/>
    <w:rsid w:val="00C2243E"/>
    <w:rsid w:val="00C23A9F"/>
    <w:rsid w:val="00C23F0F"/>
    <w:rsid w:val="00C24107"/>
    <w:rsid w:val="00C24423"/>
    <w:rsid w:val="00C249CC"/>
    <w:rsid w:val="00C250D9"/>
    <w:rsid w:val="00C256AA"/>
    <w:rsid w:val="00C257E1"/>
    <w:rsid w:val="00C267EE"/>
    <w:rsid w:val="00C26EA7"/>
    <w:rsid w:val="00C31540"/>
    <w:rsid w:val="00C3170E"/>
    <w:rsid w:val="00C31772"/>
    <w:rsid w:val="00C32C20"/>
    <w:rsid w:val="00C32C7A"/>
    <w:rsid w:val="00C33502"/>
    <w:rsid w:val="00C335E8"/>
    <w:rsid w:val="00C33A59"/>
    <w:rsid w:val="00C364B1"/>
    <w:rsid w:val="00C369AD"/>
    <w:rsid w:val="00C37E80"/>
    <w:rsid w:val="00C40086"/>
    <w:rsid w:val="00C41959"/>
    <w:rsid w:val="00C434DC"/>
    <w:rsid w:val="00C4403E"/>
    <w:rsid w:val="00C44C08"/>
    <w:rsid w:val="00C451B6"/>
    <w:rsid w:val="00C453EF"/>
    <w:rsid w:val="00C45979"/>
    <w:rsid w:val="00C46130"/>
    <w:rsid w:val="00C46972"/>
    <w:rsid w:val="00C476E5"/>
    <w:rsid w:val="00C47962"/>
    <w:rsid w:val="00C51377"/>
    <w:rsid w:val="00C51A0C"/>
    <w:rsid w:val="00C51EB4"/>
    <w:rsid w:val="00C522C5"/>
    <w:rsid w:val="00C52EBA"/>
    <w:rsid w:val="00C53DAF"/>
    <w:rsid w:val="00C540B5"/>
    <w:rsid w:val="00C554E8"/>
    <w:rsid w:val="00C5580B"/>
    <w:rsid w:val="00C55EDE"/>
    <w:rsid w:val="00C5772D"/>
    <w:rsid w:val="00C57A1B"/>
    <w:rsid w:val="00C57DCD"/>
    <w:rsid w:val="00C602F9"/>
    <w:rsid w:val="00C6094E"/>
    <w:rsid w:val="00C60B1F"/>
    <w:rsid w:val="00C60BE4"/>
    <w:rsid w:val="00C61A1D"/>
    <w:rsid w:val="00C61EB2"/>
    <w:rsid w:val="00C62AFB"/>
    <w:rsid w:val="00C62E1E"/>
    <w:rsid w:val="00C630B1"/>
    <w:rsid w:val="00C631C6"/>
    <w:rsid w:val="00C63E96"/>
    <w:rsid w:val="00C6415B"/>
    <w:rsid w:val="00C65954"/>
    <w:rsid w:val="00C66399"/>
    <w:rsid w:val="00C67E98"/>
    <w:rsid w:val="00C707E5"/>
    <w:rsid w:val="00C709DF"/>
    <w:rsid w:val="00C71044"/>
    <w:rsid w:val="00C716A8"/>
    <w:rsid w:val="00C71C7C"/>
    <w:rsid w:val="00C71D31"/>
    <w:rsid w:val="00C72332"/>
    <w:rsid w:val="00C7257B"/>
    <w:rsid w:val="00C763F0"/>
    <w:rsid w:val="00C76E1E"/>
    <w:rsid w:val="00C771F3"/>
    <w:rsid w:val="00C7727F"/>
    <w:rsid w:val="00C775C4"/>
    <w:rsid w:val="00C7784A"/>
    <w:rsid w:val="00C77DB7"/>
    <w:rsid w:val="00C807C5"/>
    <w:rsid w:val="00C80CD4"/>
    <w:rsid w:val="00C825D7"/>
    <w:rsid w:val="00C8267B"/>
    <w:rsid w:val="00C8274B"/>
    <w:rsid w:val="00C82E66"/>
    <w:rsid w:val="00C83ED2"/>
    <w:rsid w:val="00C8493B"/>
    <w:rsid w:val="00C85188"/>
    <w:rsid w:val="00C85D7A"/>
    <w:rsid w:val="00C869D6"/>
    <w:rsid w:val="00C873F1"/>
    <w:rsid w:val="00C90BDE"/>
    <w:rsid w:val="00C91BC1"/>
    <w:rsid w:val="00C94256"/>
    <w:rsid w:val="00C946D6"/>
    <w:rsid w:val="00C94AB4"/>
    <w:rsid w:val="00C94D7B"/>
    <w:rsid w:val="00C95439"/>
    <w:rsid w:val="00C95C74"/>
    <w:rsid w:val="00C96EAA"/>
    <w:rsid w:val="00C975E1"/>
    <w:rsid w:val="00CA0200"/>
    <w:rsid w:val="00CA0866"/>
    <w:rsid w:val="00CA194C"/>
    <w:rsid w:val="00CA293E"/>
    <w:rsid w:val="00CA2AA3"/>
    <w:rsid w:val="00CA3FA6"/>
    <w:rsid w:val="00CA4285"/>
    <w:rsid w:val="00CA7999"/>
    <w:rsid w:val="00CA799E"/>
    <w:rsid w:val="00CA7D84"/>
    <w:rsid w:val="00CB1EBC"/>
    <w:rsid w:val="00CB2AF3"/>
    <w:rsid w:val="00CB2CD6"/>
    <w:rsid w:val="00CB37DF"/>
    <w:rsid w:val="00CB52B7"/>
    <w:rsid w:val="00CB5EB1"/>
    <w:rsid w:val="00CB6663"/>
    <w:rsid w:val="00CB6E37"/>
    <w:rsid w:val="00CB7983"/>
    <w:rsid w:val="00CB79A2"/>
    <w:rsid w:val="00CC0731"/>
    <w:rsid w:val="00CC0B9E"/>
    <w:rsid w:val="00CC0DD4"/>
    <w:rsid w:val="00CC17DE"/>
    <w:rsid w:val="00CC194A"/>
    <w:rsid w:val="00CC31AE"/>
    <w:rsid w:val="00CC3587"/>
    <w:rsid w:val="00CC514C"/>
    <w:rsid w:val="00CC5E50"/>
    <w:rsid w:val="00CC6ECF"/>
    <w:rsid w:val="00CC7317"/>
    <w:rsid w:val="00CC73C7"/>
    <w:rsid w:val="00CC7645"/>
    <w:rsid w:val="00CC7A67"/>
    <w:rsid w:val="00CD0273"/>
    <w:rsid w:val="00CD055D"/>
    <w:rsid w:val="00CD0EB4"/>
    <w:rsid w:val="00CD128D"/>
    <w:rsid w:val="00CD1A12"/>
    <w:rsid w:val="00CD457A"/>
    <w:rsid w:val="00CD4C8B"/>
    <w:rsid w:val="00CD5ACF"/>
    <w:rsid w:val="00CD5DF3"/>
    <w:rsid w:val="00CD5EF3"/>
    <w:rsid w:val="00CD6C77"/>
    <w:rsid w:val="00CD7AE0"/>
    <w:rsid w:val="00CD7C64"/>
    <w:rsid w:val="00CE00AB"/>
    <w:rsid w:val="00CE0999"/>
    <w:rsid w:val="00CE1366"/>
    <w:rsid w:val="00CE159C"/>
    <w:rsid w:val="00CE1C4F"/>
    <w:rsid w:val="00CE2A9B"/>
    <w:rsid w:val="00CE2BAF"/>
    <w:rsid w:val="00CE3262"/>
    <w:rsid w:val="00CE4482"/>
    <w:rsid w:val="00CE4FCF"/>
    <w:rsid w:val="00CE5B03"/>
    <w:rsid w:val="00CE62B4"/>
    <w:rsid w:val="00CE6D19"/>
    <w:rsid w:val="00CE7045"/>
    <w:rsid w:val="00CF020C"/>
    <w:rsid w:val="00CF0B50"/>
    <w:rsid w:val="00CF0D25"/>
    <w:rsid w:val="00CF1245"/>
    <w:rsid w:val="00CF2AA1"/>
    <w:rsid w:val="00CF3D19"/>
    <w:rsid w:val="00CF61E1"/>
    <w:rsid w:val="00CF6F88"/>
    <w:rsid w:val="00CF77AE"/>
    <w:rsid w:val="00D00A5B"/>
    <w:rsid w:val="00D00C33"/>
    <w:rsid w:val="00D00F98"/>
    <w:rsid w:val="00D017E8"/>
    <w:rsid w:val="00D02396"/>
    <w:rsid w:val="00D033A5"/>
    <w:rsid w:val="00D0363B"/>
    <w:rsid w:val="00D03B2C"/>
    <w:rsid w:val="00D04078"/>
    <w:rsid w:val="00D04802"/>
    <w:rsid w:val="00D04C5C"/>
    <w:rsid w:val="00D04DF0"/>
    <w:rsid w:val="00D054B3"/>
    <w:rsid w:val="00D056CB"/>
    <w:rsid w:val="00D057E3"/>
    <w:rsid w:val="00D065AD"/>
    <w:rsid w:val="00D0693F"/>
    <w:rsid w:val="00D06C20"/>
    <w:rsid w:val="00D104D8"/>
    <w:rsid w:val="00D10774"/>
    <w:rsid w:val="00D10E09"/>
    <w:rsid w:val="00D11904"/>
    <w:rsid w:val="00D1283F"/>
    <w:rsid w:val="00D12AD3"/>
    <w:rsid w:val="00D12C91"/>
    <w:rsid w:val="00D1348D"/>
    <w:rsid w:val="00D1426B"/>
    <w:rsid w:val="00D14508"/>
    <w:rsid w:val="00D15EC6"/>
    <w:rsid w:val="00D178BB"/>
    <w:rsid w:val="00D20D14"/>
    <w:rsid w:val="00D221E5"/>
    <w:rsid w:val="00D22674"/>
    <w:rsid w:val="00D22DC4"/>
    <w:rsid w:val="00D22F60"/>
    <w:rsid w:val="00D23990"/>
    <w:rsid w:val="00D239EF"/>
    <w:rsid w:val="00D24D63"/>
    <w:rsid w:val="00D25100"/>
    <w:rsid w:val="00D255F4"/>
    <w:rsid w:val="00D26C20"/>
    <w:rsid w:val="00D31E01"/>
    <w:rsid w:val="00D31ED5"/>
    <w:rsid w:val="00D330B7"/>
    <w:rsid w:val="00D330CB"/>
    <w:rsid w:val="00D34CED"/>
    <w:rsid w:val="00D34E59"/>
    <w:rsid w:val="00D34FB6"/>
    <w:rsid w:val="00D3591C"/>
    <w:rsid w:val="00D362EE"/>
    <w:rsid w:val="00D401B4"/>
    <w:rsid w:val="00D40ECA"/>
    <w:rsid w:val="00D413D2"/>
    <w:rsid w:val="00D41B28"/>
    <w:rsid w:val="00D41FC6"/>
    <w:rsid w:val="00D42D59"/>
    <w:rsid w:val="00D42F52"/>
    <w:rsid w:val="00D4361D"/>
    <w:rsid w:val="00D43B45"/>
    <w:rsid w:val="00D44A92"/>
    <w:rsid w:val="00D45A58"/>
    <w:rsid w:val="00D45F21"/>
    <w:rsid w:val="00D4627E"/>
    <w:rsid w:val="00D464E9"/>
    <w:rsid w:val="00D46C90"/>
    <w:rsid w:val="00D46E26"/>
    <w:rsid w:val="00D46F61"/>
    <w:rsid w:val="00D4710C"/>
    <w:rsid w:val="00D47328"/>
    <w:rsid w:val="00D504D9"/>
    <w:rsid w:val="00D52C6D"/>
    <w:rsid w:val="00D5402E"/>
    <w:rsid w:val="00D544F1"/>
    <w:rsid w:val="00D55571"/>
    <w:rsid w:val="00D55656"/>
    <w:rsid w:val="00D55FA6"/>
    <w:rsid w:val="00D55FC0"/>
    <w:rsid w:val="00D5605C"/>
    <w:rsid w:val="00D56B1A"/>
    <w:rsid w:val="00D56BE4"/>
    <w:rsid w:val="00D60948"/>
    <w:rsid w:val="00D61608"/>
    <w:rsid w:val="00D63383"/>
    <w:rsid w:val="00D64519"/>
    <w:rsid w:val="00D64C33"/>
    <w:rsid w:val="00D65556"/>
    <w:rsid w:val="00D65BED"/>
    <w:rsid w:val="00D70773"/>
    <w:rsid w:val="00D70D24"/>
    <w:rsid w:val="00D714D4"/>
    <w:rsid w:val="00D717BA"/>
    <w:rsid w:val="00D718D4"/>
    <w:rsid w:val="00D72EF1"/>
    <w:rsid w:val="00D73258"/>
    <w:rsid w:val="00D73351"/>
    <w:rsid w:val="00D73A70"/>
    <w:rsid w:val="00D74367"/>
    <w:rsid w:val="00D745D7"/>
    <w:rsid w:val="00D74EA4"/>
    <w:rsid w:val="00D75E92"/>
    <w:rsid w:val="00D76619"/>
    <w:rsid w:val="00D7696E"/>
    <w:rsid w:val="00D77C6B"/>
    <w:rsid w:val="00D77DBB"/>
    <w:rsid w:val="00D81537"/>
    <w:rsid w:val="00D8181D"/>
    <w:rsid w:val="00D81B00"/>
    <w:rsid w:val="00D837DA"/>
    <w:rsid w:val="00D83F09"/>
    <w:rsid w:val="00D843A2"/>
    <w:rsid w:val="00D85117"/>
    <w:rsid w:val="00D86444"/>
    <w:rsid w:val="00D86954"/>
    <w:rsid w:val="00D86BC3"/>
    <w:rsid w:val="00D871C0"/>
    <w:rsid w:val="00D87592"/>
    <w:rsid w:val="00D878E0"/>
    <w:rsid w:val="00D87DC5"/>
    <w:rsid w:val="00D90291"/>
    <w:rsid w:val="00D9211E"/>
    <w:rsid w:val="00D926F7"/>
    <w:rsid w:val="00D93CCD"/>
    <w:rsid w:val="00D93FA0"/>
    <w:rsid w:val="00D9489C"/>
    <w:rsid w:val="00D95472"/>
    <w:rsid w:val="00D95940"/>
    <w:rsid w:val="00D97621"/>
    <w:rsid w:val="00DA0B75"/>
    <w:rsid w:val="00DA0D03"/>
    <w:rsid w:val="00DA0FB7"/>
    <w:rsid w:val="00DA11E4"/>
    <w:rsid w:val="00DA166B"/>
    <w:rsid w:val="00DA1FA5"/>
    <w:rsid w:val="00DA671D"/>
    <w:rsid w:val="00DA67B6"/>
    <w:rsid w:val="00DA67BB"/>
    <w:rsid w:val="00DA78C8"/>
    <w:rsid w:val="00DB015D"/>
    <w:rsid w:val="00DB0945"/>
    <w:rsid w:val="00DB0E2E"/>
    <w:rsid w:val="00DB0F89"/>
    <w:rsid w:val="00DB1040"/>
    <w:rsid w:val="00DB20EB"/>
    <w:rsid w:val="00DB2722"/>
    <w:rsid w:val="00DB31D4"/>
    <w:rsid w:val="00DB3E29"/>
    <w:rsid w:val="00DB3E47"/>
    <w:rsid w:val="00DB418A"/>
    <w:rsid w:val="00DB4708"/>
    <w:rsid w:val="00DB5DCE"/>
    <w:rsid w:val="00DB741D"/>
    <w:rsid w:val="00DC0168"/>
    <w:rsid w:val="00DC0256"/>
    <w:rsid w:val="00DC02E9"/>
    <w:rsid w:val="00DC05CD"/>
    <w:rsid w:val="00DC062F"/>
    <w:rsid w:val="00DC087E"/>
    <w:rsid w:val="00DC112B"/>
    <w:rsid w:val="00DC1141"/>
    <w:rsid w:val="00DC11AD"/>
    <w:rsid w:val="00DC17AF"/>
    <w:rsid w:val="00DC2F69"/>
    <w:rsid w:val="00DC4E8D"/>
    <w:rsid w:val="00DC54A3"/>
    <w:rsid w:val="00DC6461"/>
    <w:rsid w:val="00DC79F7"/>
    <w:rsid w:val="00DD022D"/>
    <w:rsid w:val="00DD098C"/>
    <w:rsid w:val="00DD2416"/>
    <w:rsid w:val="00DD250A"/>
    <w:rsid w:val="00DD27AC"/>
    <w:rsid w:val="00DD4CB1"/>
    <w:rsid w:val="00DD5E3B"/>
    <w:rsid w:val="00DD600C"/>
    <w:rsid w:val="00DD6DE5"/>
    <w:rsid w:val="00DE0501"/>
    <w:rsid w:val="00DE0915"/>
    <w:rsid w:val="00DE12CC"/>
    <w:rsid w:val="00DE1826"/>
    <w:rsid w:val="00DE1C68"/>
    <w:rsid w:val="00DE227B"/>
    <w:rsid w:val="00DE23DF"/>
    <w:rsid w:val="00DE2813"/>
    <w:rsid w:val="00DE3B43"/>
    <w:rsid w:val="00DE44D8"/>
    <w:rsid w:val="00DE4E9F"/>
    <w:rsid w:val="00DE58EE"/>
    <w:rsid w:val="00DE5BB6"/>
    <w:rsid w:val="00DE60EF"/>
    <w:rsid w:val="00DE7C61"/>
    <w:rsid w:val="00DF07B1"/>
    <w:rsid w:val="00DF0D82"/>
    <w:rsid w:val="00DF1426"/>
    <w:rsid w:val="00DF1D90"/>
    <w:rsid w:val="00DF23DE"/>
    <w:rsid w:val="00DF2A71"/>
    <w:rsid w:val="00DF3042"/>
    <w:rsid w:val="00DF3133"/>
    <w:rsid w:val="00DF3FD7"/>
    <w:rsid w:val="00DF444F"/>
    <w:rsid w:val="00DF44B2"/>
    <w:rsid w:val="00DF466E"/>
    <w:rsid w:val="00DF4954"/>
    <w:rsid w:val="00DF4CCA"/>
    <w:rsid w:val="00DF4E41"/>
    <w:rsid w:val="00DF612F"/>
    <w:rsid w:val="00DF6465"/>
    <w:rsid w:val="00DF6506"/>
    <w:rsid w:val="00DF6D90"/>
    <w:rsid w:val="00DF7000"/>
    <w:rsid w:val="00DF7886"/>
    <w:rsid w:val="00E00642"/>
    <w:rsid w:val="00E00E0D"/>
    <w:rsid w:val="00E0127E"/>
    <w:rsid w:val="00E02C20"/>
    <w:rsid w:val="00E02DEF"/>
    <w:rsid w:val="00E03A83"/>
    <w:rsid w:val="00E0465A"/>
    <w:rsid w:val="00E04AF1"/>
    <w:rsid w:val="00E04CCC"/>
    <w:rsid w:val="00E04D61"/>
    <w:rsid w:val="00E05BEA"/>
    <w:rsid w:val="00E06A66"/>
    <w:rsid w:val="00E06E77"/>
    <w:rsid w:val="00E07480"/>
    <w:rsid w:val="00E07903"/>
    <w:rsid w:val="00E11BE4"/>
    <w:rsid w:val="00E11C96"/>
    <w:rsid w:val="00E1239E"/>
    <w:rsid w:val="00E123BF"/>
    <w:rsid w:val="00E12622"/>
    <w:rsid w:val="00E13578"/>
    <w:rsid w:val="00E13AC8"/>
    <w:rsid w:val="00E14173"/>
    <w:rsid w:val="00E143B5"/>
    <w:rsid w:val="00E14A29"/>
    <w:rsid w:val="00E1530C"/>
    <w:rsid w:val="00E15D47"/>
    <w:rsid w:val="00E1694A"/>
    <w:rsid w:val="00E17066"/>
    <w:rsid w:val="00E21913"/>
    <w:rsid w:val="00E22E8D"/>
    <w:rsid w:val="00E243E5"/>
    <w:rsid w:val="00E24C14"/>
    <w:rsid w:val="00E25297"/>
    <w:rsid w:val="00E25A54"/>
    <w:rsid w:val="00E264AE"/>
    <w:rsid w:val="00E2795E"/>
    <w:rsid w:val="00E27A43"/>
    <w:rsid w:val="00E27BF7"/>
    <w:rsid w:val="00E27FF7"/>
    <w:rsid w:val="00E30C51"/>
    <w:rsid w:val="00E31487"/>
    <w:rsid w:val="00E31888"/>
    <w:rsid w:val="00E3196F"/>
    <w:rsid w:val="00E31BDB"/>
    <w:rsid w:val="00E337B4"/>
    <w:rsid w:val="00E34ADE"/>
    <w:rsid w:val="00E34F55"/>
    <w:rsid w:val="00E3571E"/>
    <w:rsid w:val="00E35ED4"/>
    <w:rsid w:val="00E36E75"/>
    <w:rsid w:val="00E374B5"/>
    <w:rsid w:val="00E37A18"/>
    <w:rsid w:val="00E37FD2"/>
    <w:rsid w:val="00E4021B"/>
    <w:rsid w:val="00E402BC"/>
    <w:rsid w:val="00E404B8"/>
    <w:rsid w:val="00E405A7"/>
    <w:rsid w:val="00E413F7"/>
    <w:rsid w:val="00E41FE4"/>
    <w:rsid w:val="00E42DE4"/>
    <w:rsid w:val="00E4323A"/>
    <w:rsid w:val="00E43709"/>
    <w:rsid w:val="00E4457F"/>
    <w:rsid w:val="00E45479"/>
    <w:rsid w:val="00E45D1F"/>
    <w:rsid w:val="00E4600C"/>
    <w:rsid w:val="00E46312"/>
    <w:rsid w:val="00E463C9"/>
    <w:rsid w:val="00E46B80"/>
    <w:rsid w:val="00E47380"/>
    <w:rsid w:val="00E476DF"/>
    <w:rsid w:val="00E5113A"/>
    <w:rsid w:val="00E51B6C"/>
    <w:rsid w:val="00E52163"/>
    <w:rsid w:val="00E52C5B"/>
    <w:rsid w:val="00E5346D"/>
    <w:rsid w:val="00E53889"/>
    <w:rsid w:val="00E54B18"/>
    <w:rsid w:val="00E54C29"/>
    <w:rsid w:val="00E54F76"/>
    <w:rsid w:val="00E553E4"/>
    <w:rsid w:val="00E55F5C"/>
    <w:rsid w:val="00E57FFA"/>
    <w:rsid w:val="00E608A4"/>
    <w:rsid w:val="00E60D0B"/>
    <w:rsid w:val="00E60FA2"/>
    <w:rsid w:val="00E610FB"/>
    <w:rsid w:val="00E62BD8"/>
    <w:rsid w:val="00E62E14"/>
    <w:rsid w:val="00E63A61"/>
    <w:rsid w:val="00E64895"/>
    <w:rsid w:val="00E64953"/>
    <w:rsid w:val="00E64A33"/>
    <w:rsid w:val="00E6593C"/>
    <w:rsid w:val="00E65EAC"/>
    <w:rsid w:val="00E65EE2"/>
    <w:rsid w:val="00E6619F"/>
    <w:rsid w:val="00E66483"/>
    <w:rsid w:val="00E678CD"/>
    <w:rsid w:val="00E679CB"/>
    <w:rsid w:val="00E679E1"/>
    <w:rsid w:val="00E7041C"/>
    <w:rsid w:val="00E707C8"/>
    <w:rsid w:val="00E711EB"/>
    <w:rsid w:val="00E71A5A"/>
    <w:rsid w:val="00E72173"/>
    <w:rsid w:val="00E74005"/>
    <w:rsid w:val="00E750CC"/>
    <w:rsid w:val="00E75173"/>
    <w:rsid w:val="00E75678"/>
    <w:rsid w:val="00E75AE9"/>
    <w:rsid w:val="00E761C1"/>
    <w:rsid w:val="00E77405"/>
    <w:rsid w:val="00E80382"/>
    <w:rsid w:val="00E80E3D"/>
    <w:rsid w:val="00E8252F"/>
    <w:rsid w:val="00E8387D"/>
    <w:rsid w:val="00E840F6"/>
    <w:rsid w:val="00E845CF"/>
    <w:rsid w:val="00E84D1A"/>
    <w:rsid w:val="00E8631F"/>
    <w:rsid w:val="00E864E8"/>
    <w:rsid w:val="00E868D1"/>
    <w:rsid w:val="00E917C8"/>
    <w:rsid w:val="00E92140"/>
    <w:rsid w:val="00E9224E"/>
    <w:rsid w:val="00E923E8"/>
    <w:rsid w:val="00E928D9"/>
    <w:rsid w:val="00E92A6A"/>
    <w:rsid w:val="00E93855"/>
    <w:rsid w:val="00E94063"/>
    <w:rsid w:val="00E948C4"/>
    <w:rsid w:val="00E948E8"/>
    <w:rsid w:val="00E94BD3"/>
    <w:rsid w:val="00E94EB4"/>
    <w:rsid w:val="00E95E49"/>
    <w:rsid w:val="00E97605"/>
    <w:rsid w:val="00E97654"/>
    <w:rsid w:val="00E97BA7"/>
    <w:rsid w:val="00E97DBD"/>
    <w:rsid w:val="00EA166E"/>
    <w:rsid w:val="00EA225E"/>
    <w:rsid w:val="00EA2379"/>
    <w:rsid w:val="00EA329D"/>
    <w:rsid w:val="00EA3F23"/>
    <w:rsid w:val="00EA4981"/>
    <w:rsid w:val="00EA4FF4"/>
    <w:rsid w:val="00EA7349"/>
    <w:rsid w:val="00EA7C3F"/>
    <w:rsid w:val="00EB0988"/>
    <w:rsid w:val="00EB191C"/>
    <w:rsid w:val="00EB1924"/>
    <w:rsid w:val="00EB1BC3"/>
    <w:rsid w:val="00EB2B35"/>
    <w:rsid w:val="00EB4E70"/>
    <w:rsid w:val="00EB4E82"/>
    <w:rsid w:val="00EB4EFF"/>
    <w:rsid w:val="00EB5153"/>
    <w:rsid w:val="00EB6478"/>
    <w:rsid w:val="00EB6A7C"/>
    <w:rsid w:val="00EB748F"/>
    <w:rsid w:val="00EB7637"/>
    <w:rsid w:val="00EB77E0"/>
    <w:rsid w:val="00EB7F41"/>
    <w:rsid w:val="00EC0A77"/>
    <w:rsid w:val="00EC1DA3"/>
    <w:rsid w:val="00EC2253"/>
    <w:rsid w:val="00EC2337"/>
    <w:rsid w:val="00EC2475"/>
    <w:rsid w:val="00EC40D5"/>
    <w:rsid w:val="00EC4D6B"/>
    <w:rsid w:val="00EC573A"/>
    <w:rsid w:val="00EC69D1"/>
    <w:rsid w:val="00EC6CBA"/>
    <w:rsid w:val="00EC6D7E"/>
    <w:rsid w:val="00EC7015"/>
    <w:rsid w:val="00ED01C0"/>
    <w:rsid w:val="00ED0A3C"/>
    <w:rsid w:val="00ED15FD"/>
    <w:rsid w:val="00ED1FAE"/>
    <w:rsid w:val="00ED226A"/>
    <w:rsid w:val="00ED309B"/>
    <w:rsid w:val="00ED3457"/>
    <w:rsid w:val="00ED4335"/>
    <w:rsid w:val="00ED4403"/>
    <w:rsid w:val="00ED5012"/>
    <w:rsid w:val="00ED5FAE"/>
    <w:rsid w:val="00ED6D0D"/>
    <w:rsid w:val="00ED6F1E"/>
    <w:rsid w:val="00ED7CF6"/>
    <w:rsid w:val="00EE02F1"/>
    <w:rsid w:val="00EE13D7"/>
    <w:rsid w:val="00EE14BA"/>
    <w:rsid w:val="00EE1585"/>
    <w:rsid w:val="00EE17DB"/>
    <w:rsid w:val="00EE1A03"/>
    <w:rsid w:val="00EE1E24"/>
    <w:rsid w:val="00EE2BD6"/>
    <w:rsid w:val="00EE3887"/>
    <w:rsid w:val="00EE3CAD"/>
    <w:rsid w:val="00EE4ADC"/>
    <w:rsid w:val="00EE52C2"/>
    <w:rsid w:val="00EE70ED"/>
    <w:rsid w:val="00EE7E16"/>
    <w:rsid w:val="00EE7E6B"/>
    <w:rsid w:val="00EF07FA"/>
    <w:rsid w:val="00EF0CB7"/>
    <w:rsid w:val="00EF0F49"/>
    <w:rsid w:val="00EF1269"/>
    <w:rsid w:val="00EF1FA8"/>
    <w:rsid w:val="00EF23D6"/>
    <w:rsid w:val="00EF28DE"/>
    <w:rsid w:val="00EF2CF5"/>
    <w:rsid w:val="00EF393F"/>
    <w:rsid w:val="00EF3BCE"/>
    <w:rsid w:val="00EF3DF2"/>
    <w:rsid w:val="00EF5CB1"/>
    <w:rsid w:val="00EF65AC"/>
    <w:rsid w:val="00EF67A8"/>
    <w:rsid w:val="00F00796"/>
    <w:rsid w:val="00F0083D"/>
    <w:rsid w:val="00F011BE"/>
    <w:rsid w:val="00F0273D"/>
    <w:rsid w:val="00F02807"/>
    <w:rsid w:val="00F03BC8"/>
    <w:rsid w:val="00F0521D"/>
    <w:rsid w:val="00F05AAF"/>
    <w:rsid w:val="00F05F07"/>
    <w:rsid w:val="00F07A00"/>
    <w:rsid w:val="00F07BD8"/>
    <w:rsid w:val="00F10F4A"/>
    <w:rsid w:val="00F11406"/>
    <w:rsid w:val="00F114AB"/>
    <w:rsid w:val="00F12044"/>
    <w:rsid w:val="00F1247E"/>
    <w:rsid w:val="00F136E0"/>
    <w:rsid w:val="00F13B49"/>
    <w:rsid w:val="00F13E60"/>
    <w:rsid w:val="00F146CC"/>
    <w:rsid w:val="00F15186"/>
    <w:rsid w:val="00F154BB"/>
    <w:rsid w:val="00F157B4"/>
    <w:rsid w:val="00F158EB"/>
    <w:rsid w:val="00F15BD3"/>
    <w:rsid w:val="00F20E8C"/>
    <w:rsid w:val="00F2199C"/>
    <w:rsid w:val="00F237D5"/>
    <w:rsid w:val="00F23DA2"/>
    <w:rsid w:val="00F23FA7"/>
    <w:rsid w:val="00F25B6A"/>
    <w:rsid w:val="00F267DC"/>
    <w:rsid w:val="00F26D79"/>
    <w:rsid w:val="00F2767F"/>
    <w:rsid w:val="00F27A29"/>
    <w:rsid w:val="00F30252"/>
    <w:rsid w:val="00F302ED"/>
    <w:rsid w:val="00F303E1"/>
    <w:rsid w:val="00F305FF"/>
    <w:rsid w:val="00F331FC"/>
    <w:rsid w:val="00F33A60"/>
    <w:rsid w:val="00F3432B"/>
    <w:rsid w:val="00F34A5C"/>
    <w:rsid w:val="00F35D09"/>
    <w:rsid w:val="00F36F4D"/>
    <w:rsid w:val="00F403E6"/>
    <w:rsid w:val="00F40789"/>
    <w:rsid w:val="00F41946"/>
    <w:rsid w:val="00F41E7F"/>
    <w:rsid w:val="00F42CB2"/>
    <w:rsid w:val="00F42E2D"/>
    <w:rsid w:val="00F42EE1"/>
    <w:rsid w:val="00F436B3"/>
    <w:rsid w:val="00F43862"/>
    <w:rsid w:val="00F44803"/>
    <w:rsid w:val="00F4585F"/>
    <w:rsid w:val="00F463FD"/>
    <w:rsid w:val="00F472BE"/>
    <w:rsid w:val="00F473B0"/>
    <w:rsid w:val="00F4782C"/>
    <w:rsid w:val="00F4794F"/>
    <w:rsid w:val="00F502FB"/>
    <w:rsid w:val="00F50428"/>
    <w:rsid w:val="00F504F0"/>
    <w:rsid w:val="00F50EF3"/>
    <w:rsid w:val="00F5186B"/>
    <w:rsid w:val="00F526E0"/>
    <w:rsid w:val="00F53F4F"/>
    <w:rsid w:val="00F555D1"/>
    <w:rsid w:val="00F56683"/>
    <w:rsid w:val="00F56996"/>
    <w:rsid w:val="00F571DB"/>
    <w:rsid w:val="00F57778"/>
    <w:rsid w:val="00F616FC"/>
    <w:rsid w:val="00F61B91"/>
    <w:rsid w:val="00F628BC"/>
    <w:rsid w:val="00F62A19"/>
    <w:rsid w:val="00F63254"/>
    <w:rsid w:val="00F6337A"/>
    <w:rsid w:val="00F63B4F"/>
    <w:rsid w:val="00F6465E"/>
    <w:rsid w:val="00F64725"/>
    <w:rsid w:val="00F64975"/>
    <w:rsid w:val="00F64E9D"/>
    <w:rsid w:val="00F650FD"/>
    <w:rsid w:val="00F65278"/>
    <w:rsid w:val="00F66E44"/>
    <w:rsid w:val="00F67C99"/>
    <w:rsid w:val="00F70843"/>
    <w:rsid w:val="00F711AF"/>
    <w:rsid w:val="00F715B3"/>
    <w:rsid w:val="00F722D9"/>
    <w:rsid w:val="00F73D45"/>
    <w:rsid w:val="00F73FD4"/>
    <w:rsid w:val="00F74036"/>
    <w:rsid w:val="00F74437"/>
    <w:rsid w:val="00F75E94"/>
    <w:rsid w:val="00F75EFD"/>
    <w:rsid w:val="00F767B5"/>
    <w:rsid w:val="00F7765B"/>
    <w:rsid w:val="00F77854"/>
    <w:rsid w:val="00F77957"/>
    <w:rsid w:val="00F77CCB"/>
    <w:rsid w:val="00F77DD0"/>
    <w:rsid w:val="00F80A39"/>
    <w:rsid w:val="00F81935"/>
    <w:rsid w:val="00F822C2"/>
    <w:rsid w:val="00F82AB1"/>
    <w:rsid w:val="00F83624"/>
    <w:rsid w:val="00F84452"/>
    <w:rsid w:val="00F86785"/>
    <w:rsid w:val="00F90597"/>
    <w:rsid w:val="00F916F1"/>
    <w:rsid w:val="00F91CFC"/>
    <w:rsid w:val="00F91D7F"/>
    <w:rsid w:val="00F92162"/>
    <w:rsid w:val="00F9354C"/>
    <w:rsid w:val="00F93959"/>
    <w:rsid w:val="00F93B5E"/>
    <w:rsid w:val="00F94D5B"/>
    <w:rsid w:val="00F9626D"/>
    <w:rsid w:val="00F96BE2"/>
    <w:rsid w:val="00F96EC9"/>
    <w:rsid w:val="00F9700B"/>
    <w:rsid w:val="00FA03B7"/>
    <w:rsid w:val="00FA071F"/>
    <w:rsid w:val="00FA0759"/>
    <w:rsid w:val="00FA15E6"/>
    <w:rsid w:val="00FA180A"/>
    <w:rsid w:val="00FA24F1"/>
    <w:rsid w:val="00FA26C3"/>
    <w:rsid w:val="00FA2933"/>
    <w:rsid w:val="00FA304B"/>
    <w:rsid w:val="00FA315C"/>
    <w:rsid w:val="00FA3AA9"/>
    <w:rsid w:val="00FA41E0"/>
    <w:rsid w:val="00FA4864"/>
    <w:rsid w:val="00FA5112"/>
    <w:rsid w:val="00FA5394"/>
    <w:rsid w:val="00FA6F45"/>
    <w:rsid w:val="00FA7FFB"/>
    <w:rsid w:val="00FB0011"/>
    <w:rsid w:val="00FB0201"/>
    <w:rsid w:val="00FB1114"/>
    <w:rsid w:val="00FB1CF8"/>
    <w:rsid w:val="00FB221B"/>
    <w:rsid w:val="00FB2258"/>
    <w:rsid w:val="00FB33EB"/>
    <w:rsid w:val="00FB3552"/>
    <w:rsid w:val="00FB3AC6"/>
    <w:rsid w:val="00FB3DDB"/>
    <w:rsid w:val="00FB3EBD"/>
    <w:rsid w:val="00FB4EE0"/>
    <w:rsid w:val="00FB64E9"/>
    <w:rsid w:val="00FB674C"/>
    <w:rsid w:val="00FB68FE"/>
    <w:rsid w:val="00FB6B20"/>
    <w:rsid w:val="00FC02A5"/>
    <w:rsid w:val="00FC068E"/>
    <w:rsid w:val="00FC09B5"/>
    <w:rsid w:val="00FC0B42"/>
    <w:rsid w:val="00FC0EC2"/>
    <w:rsid w:val="00FC174A"/>
    <w:rsid w:val="00FC1F62"/>
    <w:rsid w:val="00FC2C5C"/>
    <w:rsid w:val="00FC2D5D"/>
    <w:rsid w:val="00FC2D72"/>
    <w:rsid w:val="00FC2E6A"/>
    <w:rsid w:val="00FC3E12"/>
    <w:rsid w:val="00FC40E2"/>
    <w:rsid w:val="00FC45FA"/>
    <w:rsid w:val="00FC5117"/>
    <w:rsid w:val="00FC51DA"/>
    <w:rsid w:val="00FC5A2A"/>
    <w:rsid w:val="00FC63C0"/>
    <w:rsid w:val="00FD0D1C"/>
    <w:rsid w:val="00FD208A"/>
    <w:rsid w:val="00FD2406"/>
    <w:rsid w:val="00FD2415"/>
    <w:rsid w:val="00FD25E9"/>
    <w:rsid w:val="00FD3816"/>
    <w:rsid w:val="00FD4663"/>
    <w:rsid w:val="00FD4F4D"/>
    <w:rsid w:val="00FD4F8B"/>
    <w:rsid w:val="00FD6356"/>
    <w:rsid w:val="00FD6457"/>
    <w:rsid w:val="00FD648F"/>
    <w:rsid w:val="00FD710F"/>
    <w:rsid w:val="00FD7387"/>
    <w:rsid w:val="00FD73C4"/>
    <w:rsid w:val="00FD77FD"/>
    <w:rsid w:val="00FE0332"/>
    <w:rsid w:val="00FE0928"/>
    <w:rsid w:val="00FE1192"/>
    <w:rsid w:val="00FE1459"/>
    <w:rsid w:val="00FE1A8B"/>
    <w:rsid w:val="00FE2286"/>
    <w:rsid w:val="00FE25E3"/>
    <w:rsid w:val="00FE261B"/>
    <w:rsid w:val="00FE5090"/>
    <w:rsid w:val="00FE69B8"/>
    <w:rsid w:val="00FE6F9D"/>
    <w:rsid w:val="00FF05B9"/>
    <w:rsid w:val="00FF0CE7"/>
    <w:rsid w:val="00FF0D90"/>
    <w:rsid w:val="00FF10CA"/>
    <w:rsid w:val="00FF1949"/>
    <w:rsid w:val="00FF199F"/>
    <w:rsid w:val="00FF3142"/>
    <w:rsid w:val="00FF3782"/>
    <w:rsid w:val="00FF4785"/>
    <w:rsid w:val="00FF4B4B"/>
    <w:rsid w:val="00FF58A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14ED"/>
  <w15:docId w15:val="{5C042698-3FF1-4654-A8F1-9142186F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452"/>
    <w:rPr>
      <w:color w:val="0000FF"/>
      <w:u w:val="single"/>
    </w:rPr>
  </w:style>
  <w:style w:type="paragraph" w:customStyle="1" w:styleId="ConsPlusDocList">
    <w:name w:val="ConsPlusDocList"/>
    <w:next w:val="a"/>
    <w:rsid w:val="00F844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F844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4C2D8B967010B88C4E4DF3FB318C3A319140529A3303758204DDF9W5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4C2D8B967010B88C4E4DF3FB318C3A31944154983303758204DDF95D1C699C30D2ACD14180C0WEv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user</cp:lastModifiedBy>
  <cp:revision>2</cp:revision>
  <cp:lastPrinted>2013-07-30T04:35:00Z</cp:lastPrinted>
  <dcterms:created xsi:type="dcterms:W3CDTF">2017-02-16T02:29:00Z</dcterms:created>
  <dcterms:modified xsi:type="dcterms:W3CDTF">2017-02-16T02:29:00Z</dcterms:modified>
</cp:coreProperties>
</file>